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E4EB" w14:textId="77777777" w:rsidR="00175856" w:rsidRDefault="00175856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</w:p>
    <w:p w14:paraId="5583F930" w14:textId="4BE4B8A1" w:rsidR="00414C77" w:rsidRDefault="00175856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do Uchwały Nr 10/2017-2018</w:t>
      </w:r>
    </w:p>
    <w:p w14:paraId="208BC73D" w14:textId="7F5030B4" w:rsidR="00175856" w:rsidRDefault="00175856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Rady Pedagogicznej</w:t>
      </w:r>
    </w:p>
    <w:p w14:paraId="134C6D3B" w14:textId="77777777" w:rsidR="00175856" w:rsidRDefault="00175856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Miejskiego Przedszkola </w:t>
      </w:r>
    </w:p>
    <w:p w14:paraId="42695AAF" w14:textId="76073956" w:rsidR="00175856" w:rsidRDefault="00175856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Krośniewicach </w:t>
      </w:r>
    </w:p>
    <w:p w14:paraId="0E2F8E55" w14:textId="2C9FBD27" w:rsidR="00175856" w:rsidRPr="00175856" w:rsidRDefault="00D356D3" w:rsidP="00175856">
      <w:pPr>
        <w:suppressAutoHyphens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dnia 11 października 2017 </w:t>
      </w:r>
      <w:bookmarkStart w:id="0" w:name="_GoBack"/>
      <w:bookmarkEnd w:id="0"/>
      <w:r w:rsidR="00175856">
        <w:rPr>
          <w:bCs/>
          <w:sz w:val="22"/>
          <w:szCs w:val="22"/>
        </w:rPr>
        <w:t>r.</w:t>
      </w:r>
    </w:p>
    <w:p w14:paraId="42FB76FC" w14:textId="77777777" w:rsidR="008C09A9" w:rsidRDefault="008C09A9" w:rsidP="008C09A9">
      <w:pPr>
        <w:suppressAutoHyphens w:val="0"/>
        <w:spacing w:after="160" w:line="259" w:lineRule="auto"/>
        <w:rPr>
          <w:b/>
          <w:bCs/>
          <w:sz w:val="96"/>
        </w:rPr>
      </w:pPr>
    </w:p>
    <w:p w14:paraId="48DE652D" w14:textId="49830679" w:rsidR="008C09A9" w:rsidRDefault="008C09A9" w:rsidP="008C09A9">
      <w:pPr>
        <w:suppressAutoHyphens w:val="0"/>
        <w:spacing w:after="160" w:line="259" w:lineRule="auto"/>
        <w:rPr>
          <w:b/>
          <w:bCs/>
          <w:sz w:val="96"/>
        </w:rPr>
      </w:pPr>
    </w:p>
    <w:p w14:paraId="16DC5BD9" w14:textId="77777777" w:rsidR="00414C77" w:rsidRDefault="00414C77" w:rsidP="00414C77">
      <w:pPr>
        <w:pStyle w:val="Nagwek5"/>
        <w:tabs>
          <w:tab w:val="left" w:pos="0"/>
        </w:tabs>
      </w:pPr>
      <w:r>
        <w:t>Statut</w:t>
      </w:r>
    </w:p>
    <w:p w14:paraId="1EBC47E9" w14:textId="77777777" w:rsidR="00414C77" w:rsidRDefault="00414C77" w:rsidP="00414C77">
      <w:pPr>
        <w:jc w:val="center"/>
        <w:rPr>
          <w:b/>
          <w:bCs/>
          <w:sz w:val="96"/>
        </w:rPr>
      </w:pPr>
    </w:p>
    <w:p w14:paraId="381F7256" w14:textId="77777777" w:rsidR="00414C77" w:rsidRDefault="00414C77" w:rsidP="00414C77">
      <w:pPr>
        <w:pStyle w:val="Nagwek6"/>
        <w:tabs>
          <w:tab w:val="left" w:pos="0"/>
        </w:tabs>
      </w:pPr>
      <w:r>
        <w:t>Miejskiego Przedszkola</w:t>
      </w:r>
    </w:p>
    <w:p w14:paraId="29722C07" w14:textId="77777777" w:rsidR="00414C77" w:rsidRDefault="00414C77" w:rsidP="00414C77">
      <w:pPr>
        <w:jc w:val="center"/>
      </w:pPr>
      <w:r>
        <w:rPr>
          <w:sz w:val="72"/>
        </w:rPr>
        <w:t>w Krośniewicach</w:t>
      </w:r>
    </w:p>
    <w:p w14:paraId="1C0FD9C5" w14:textId="77777777" w:rsidR="00414C77" w:rsidRDefault="00414C77" w:rsidP="00414C77">
      <w:pPr>
        <w:jc w:val="center"/>
        <w:rPr>
          <w:b/>
          <w:bCs/>
          <w:sz w:val="28"/>
        </w:rPr>
      </w:pPr>
    </w:p>
    <w:p w14:paraId="27220A26" w14:textId="77777777" w:rsidR="00414C77" w:rsidRDefault="00414C77" w:rsidP="00414C77">
      <w:pPr>
        <w:jc w:val="center"/>
        <w:rPr>
          <w:b/>
          <w:bCs/>
          <w:sz w:val="28"/>
        </w:rPr>
      </w:pPr>
    </w:p>
    <w:p w14:paraId="5FEC1464" w14:textId="77777777" w:rsidR="00414C77" w:rsidRDefault="00414C77" w:rsidP="00414C77">
      <w:pPr>
        <w:jc w:val="center"/>
        <w:rPr>
          <w:b/>
          <w:bCs/>
          <w:sz w:val="28"/>
        </w:rPr>
      </w:pPr>
    </w:p>
    <w:p w14:paraId="7ED73031" w14:textId="77777777" w:rsidR="00414C77" w:rsidRDefault="00414C77" w:rsidP="00414C77">
      <w:pPr>
        <w:jc w:val="center"/>
        <w:rPr>
          <w:b/>
          <w:bCs/>
          <w:sz w:val="28"/>
        </w:rPr>
      </w:pPr>
    </w:p>
    <w:p w14:paraId="2060CF46" w14:textId="77777777" w:rsidR="00414C77" w:rsidRDefault="00414C77" w:rsidP="00414C77">
      <w:pPr>
        <w:jc w:val="center"/>
        <w:rPr>
          <w:b/>
          <w:bCs/>
          <w:sz w:val="28"/>
        </w:rPr>
      </w:pPr>
    </w:p>
    <w:p w14:paraId="3CFC737E" w14:textId="77777777" w:rsidR="00414C77" w:rsidRDefault="00414C77" w:rsidP="00414C77">
      <w:pPr>
        <w:jc w:val="center"/>
        <w:rPr>
          <w:b/>
          <w:bCs/>
          <w:sz w:val="28"/>
        </w:rPr>
      </w:pPr>
    </w:p>
    <w:p w14:paraId="3BE7720E" w14:textId="77777777" w:rsidR="00414C77" w:rsidRDefault="00414C77" w:rsidP="00414C77">
      <w:pPr>
        <w:jc w:val="center"/>
        <w:rPr>
          <w:b/>
          <w:bCs/>
          <w:sz w:val="28"/>
        </w:rPr>
      </w:pPr>
    </w:p>
    <w:p w14:paraId="390F4F4A" w14:textId="77777777" w:rsidR="00414C77" w:rsidRDefault="00414C77" w:rsidP="00414C77">
      <w:pPr>
        <w:jc w:val="center"/>
        <w:rPr>
          <w:b/>
          <w:bCs/>
          <w:sz w:val="28"/>
        </w:rPr>
      </w:pPr>
    </w:p>
    <w:p w14:paraId="1B61994F" w14:textId="0AD2ECA5" w:rsidR="00414C77" w:rsidRDefault="00414C77" w:rsidP="00414C77">
      <w:pPr>
        <w:jc w:val="center"/>
        <w:rPr>
          <w:b/>
          <w:bCs/>
          <w:sz w:val="28"/>
        </w:rPr>
      </w:pPr>
    </w:p>
    <w:p w14:paraId="58CD36C1" w14:textId="53BA6886" w:rsidR="00175856" w:rsidRDefault="00175856" w:rsidP="00414C77">
      <w:pPr>
        <w:jc w:val="center"/>
        <w:rPr>
          <w:b/>
          <w:bCs/>
          <w:sz w:val="28"/>
        </w:rPr>
      </w:pPr>
    </w:p>
    <w:p w14:paraId="3148B16D" w14:textId="4CCB66C8" w:rsidR="00175856" w:rsidRDefault="00175856" w:rsidP="00414C77">
      <w:pPr>
        <w:jc w:val="center"/>
        <w:rPr>
          <w:b/>
          <w:bCs/>
          <w:sz w:val="28"/>
        </w:rPr>
      </w:pPr>
    </w:p>
    <w:p w14:paraId="3232EBBC" w14:textId="66879F30" w:rsidR="00175856" w:rsidRDefault="00175856" w:rsidP="00414C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\</w:t>
      </w:r>
    </w:p>
    <w:p w14:paraId="7BF2D47E" w14:textId="77777777" w:rsidR="00175856" w:rsidRDefault="00175856" w:rsidP="00414C77">
      <w:pPr>
        <w:jc w:val="center"/>
        <w:rPr>
          <w:b/>
          <w:bCs/>
          <w:sz w:val="28"/>
        </w:rPr>
      </w:pPr>
    </w:p>
    <w:p w14:paraId="0A4333DC" w14:textId="77777777" w:rsidR="00414C77" w:rsidRDefault="00414C77" w:rsidP="00414C77">
      <w:pPr>
        <w:jc w:val="center"/>
        <w:rPr>
          <w:b/>
          <w:bCs/>
          <w:sz w:val="52"/>
        </w:rPr>
      </w:pPr>
    </w:p>
    <w:p w14:paraId="4F292F53" w14:textId="77777777" w:rsidR="00414C77" w:rsidRDefault="00414C77" w:rsidP="00414C77">
      <w:pPr>
        <w:jc w:val="center"/>
        <w:rPr>
          <w:b/>
          <w:bCs/>
          <w:sz w:val="28"/>
        </w:rPr>
      </w:pPr>
    </w:p>
    <w:p w14:paraId="7A096A07" w14:textId="77777777" w:rsidR="00414C77" w:rsidRDefault="00414C77" w:rsidP="00414C77">
      <w:pPr>
        <w:jc w:val="center"/>
        <w:rPr>
          <w:b/>
          <w:bCs/>
          <w:sz w:val="28"/>
        </w:rPr>
      </w:pPr>
    </w:p>
    <w:p w14:paraId="56357771" w14:textId="77777777" w:rsidR="00414C77" w:rsidRDefault="00414C77" w:rsidP="00414C77">
      <w:pPr>
        <w:jc w:val="center"/>
        <w:rPr>
          <w:b/>
          <w:bCs/>
          <w:sz w:val="28"/>
        </w:rPr>
      </w:pPr>
    </w:p>
    <w:p w14:paraId="5C340F47" w14:textId="77777777" w:rsidR="00414C77" w:rsidRDefault="00414C77" w:rsidP="00414C77">
      <w:pPr>
        <w:jc w:val="center"/>
        <w:rPr>
          <w:b/>
          <w:bCs/>
          <w:sz w:val="28"/>
        </w:rPr>
      </w:pPr>
    </w:p>
    <w:p w14:paraId="543AFFD7" w14:textId="77777777" w:rsidR="00414C77" w:rsidRDefault="00414C77" w:rsidP="00414C77">
      <w:pPr>
        <w:jc w:val="center"/>
        <w:rPr>
          <w:b/>
          <w:bCs/>
          <w:sz w:val="28"/>
        </w:rPr>
      </w:pPr>
    </w:p>
    <w:p w14:paraId="7675CE44" w14:textId="77777777" w:rsidR="00414C77" w:rsidRDefault="00414C77" w:rsidP="00414C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Rozdział 1</w:t>
      </w:r>
    </w:p>
    <w:p w14:paraId="20770DE0" w14:textId="77777777" w:rsidR="00414C77" w:rsidRDefault="00414C77" w:rsidP="00414C77">
      <w:pPr>
        <w:jc w:val="center"/>
        <w:rPr>
          <w:bCs/>
          <w:sz w:val="28"/>
        </w:rPr>
      </w:pPr>
      <w:r>
        <w:rPr>
          <w:b/>
          <w:bCs/>
          <w:sz w:val="28"/>
        </w:rPr>
        <w:t>Nazwa i rodzaj Przedszkola</w:t>
      </w:r>
    </w:p>
    <w:p w14:paraId="125C17EE" w14:textId="77777777" w:rsidR="00414C77" w:rsidRDefault="00414C77" w:rsidP="00414C77">
      <w:pPr>
        <w:jc w:val="center"/>
        <w:rPr>
          <w:bCs/>
          <w:sz w:val="28"/>
        </w:rPr>
      </w:pPr>
    </w:p>
    <w:p w14:paraId="720EB8DC" w14:textId="77777777" w:rsidR="00414C77" w:rsidRDefault="00414C77" w:rsidP="00414C77">
      <w:pPr>
        <w:jc w:val="center"/>
        <w:rPr>
          <w:bCs/>
          <w:sz w:val="28"/>
        </w:rPr>
      </w:pPr>
    </w:p>
    <w:p w14:paraId="39D6C0FD" w14:textId="77777777" w:rsidR="00414C77" w:rsidRDefault="00414C77" w:rsidP="00414C77">
      <w:pPr>
        <w:jc w:val="center"/>
        <w:rPr>
          <w:bCs/>
          <w:sz w:val="28"/>
        </w:rPr>
      </w:pPr>
      <w:r>
        <w:rPr>
          <w:bCs/>
          <w:sz w:val="28"/>
        </w:rPr>
        <w:t>§ 1</w:t>
      </w:r>
    </w:p>
    <w:p w14:paraId="7EB6877E" w14:textId="77777777" w:rsidR="00414C77" w:rsidRDefault="00414C77" w:rsidP="00414C77">
      <w:pPr>
        <w:jc w:val="center"/>
        <w:rPr>
          <w:bCs/>
          <w:sz w:val="28"/>
        </w:rPr>
      </w:pPr>
    </w:p>
    <w:p w14:paraId="3B78E7F5" w14:textId="77777777" w:rsidR="00414C77" w:rsidRDefault="00414C77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Przedszkole jest publiczną placówką oświatowo – wychowawczą działającą jako jednostka budżetowa gminy.</w:t>
      </w:r>
    </w:p>
    <w:p w14:paraId="28676D29" w14:textId="77777777" w:rsidR="00414C77" w:rsidRDefault="00414C77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Przedszkole nosi nazwę:</w:t>
      </w:r>
    </w:p>
    <w:p w14:paraId="22D3787E" w14:textId="77777777" w:rsidR="00414C77" w:rsidRDefault="00414C77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Miejskie Przedszkole w Krośniewicach</w:t>
      </w:r>
    </w:p>
    <w:p w14:paraId="25C22EE6" w14:textId="77777777" w:rsidR="00414C77" w:rsidRDefault="00414C77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Ustalona nazwa jest używana przez przedszkole w pełnym brzmieniu.</w:t>
      </w:r>
    </w:p>
    <w:p w14:paraId="258DFF14" w14:textId="77777777" w:rsidR="00414C77" w:rsidRDefault="00414C77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Przedszkolu nadaje imię organ prowadzący na wniosek rady przedszkola, a w przypadku braku rady przedszkola – na wspólny wniosek rady pedagogicznej i rady rodziców.</w:t>
      </w:r>
    </w:p>
    <w:p w14:paraId="537F6DB8" w14:textId="77777777" w:rsidR="00414C77" w:rsidRDefault="00414C77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Przedszkole używa pieczęci o brzmieniu:</w:t>
      </w:r>
    </w:p>
    <w:p w14:paraId="5AA1024F" w14:textId="77777777" w:rsidR="00414C77" w:rsidRDefault="00414C77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 xml:space="preserve">MIEJSKIE  PRZEDSZKOLE </w:t>
      </w:r>
    </w:p>
    <w:p w14:paraId="6DE28210" w14:textId="77777777" w:rsidR="00414C77" w:rsidRDefault="00414C77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W Krośniewicach</w:t>
      </w:r>
    </w:p>
    <w:p w14:paraId="25A49933" w14:textId="77777777" w:rsidR="00414C77" w:rsidRDefault="00A77975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u</w:t>
      </w:r>
      <w:r w:rsidR="00414C77">
        <w:rPr>
          <w:bCs/>
          <w:sz w:val="28"/>
        </w:rPr>
        <w:t>l. Mickiewicza 2, 99-340 Krośniewice</w:t>
      </w:r>
    </w:p>
    <w:p w14:paraId="3695F6E5" w14:textId="77777777" w:rsidR="00414C77" w:rsidRDefault="00414C77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Tel. (024) 252 30 22</w:t>
      </w:r>
    </w:p>
    <w:p w14:paraId="322D7FF7" w14:textId="77777777" w:rsidR="00414C77" w:rsidRDefault="00414C77" w:rsidP="00414C77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NIP 775-24-79-730</w:t>
      </w:r>
    </w:p>
    <w:p w14:paraId="1692F93B" w14:textId="77777777" w:rsidR="00414C77" w:rsidRDefault="005E7566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Organem prowadzącym przedszkole jest Gmina Krośniewice z siedzibą przy ul. Poznańskiej 5, 99-340 Krośniewice.</w:t>
      </w:r>
    </w:p>
    <w:p w14:paraId="5EC38182" w14:textId="77777777" w:rsidR="00CE748F" w:rsidRDefault="0045265A" w:rsidP="00414C77">
      <w:pPr>
        <w:pStyle w:val="Akapitzlist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Organem sprawującym nadzór pedagogiczny jest Kurator Oświaty</w:t>
      </w:r>
      <w:r w:rsidR="00CE748F">
        <w:rPr>
          <w:bCs/>
          <w:sz w:val="28"/>
        </w:rPr>
        <w:t xml:space="preserve"> </w:t>
      </w:r>
    </w:p>
    <w:p w14:paraId="1F6FFF63" w14:textId="01596D52" w:rsidR="005E7566" w:rsidRDefault="0045265A" w:rsidP="00CE748F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w Łodzi.</w:t>
      </w:r>
    </w:p>
    <w:p w14:paraId="26A54039" w14:textId="77777777" w:rsidR="0045265A" w:rsidRDefault="0045265A" w:rsidP="0045265A">
      <w:pPr>
        <w:pStyle w:val="Akapitzlist"/>
        <w:jc w:val="both"/>
        <w:rPr>
          <w:bCs/>
          <w:sz w:val="28"/>
        </w:rPr>
      </w:pPr>
    </w:p>
    <w:p w14:paraId="2C9D9A95" w14:textId="77777777" w:rsidR="0045265A" w:rsidRDefault="0045265A" w:rsidP="0045265A">
      <w:pPr>
        <w:pStyle w:val="Akapitzlist"/>
        <w:jc w:val="center"/>
        <w:rPr>
          <w:bCs/>
          <w:sz w:val="28"/>
        </w:rPr>
      </w:pPr>
      <w:r>
        <w:rPr>
          <w:bCs/>
          <w:sz w:val="28"/>
        </w:rPr>
        <w:t>§ 2</w:t>
      </w:r>
    </w:p>
    <w:p w14:paraId="354011BC" w14:textId="77777777" w:rsidR="0045265A" w:rsidRDefault="0045265A" w:rsidP="0045265A">
      <w:pPr>
        <w:pStyle w:val="Akapitzlist"/>
        <w:jc w:val="center"/>
        <w:rPr>
          <w:bCs/>
          <w:sz w:val="28"/>
        </w:rPr>
      </w:pPr>
    </w:p>
    <w:p w14:paraId="75F51756" w14:textId="77777777" w:rsidR="0045265A" w:rsidRDefault="0045265A" w:rsidP="0045265A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Ilekroć w statucie jest mowa o:</w:t>
      </w:r>
    </w:p>
    <w:p w14:paraId="185A1871" w14:textId="77777777" w:rsidR="00CE748F" w:rsidRDefault="00C33357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p</w:t>
      </w:r>
      <w:r w:rsidR="0045265A">
        <w:rPr>
          <w:bCs/>
          <w:sz w:val="28"/>
        </w:rPr>
        <w:t>rzedszkolu – należy przez to rozumieć Miejskie Przedszkole</w:t>
      </w:r>
    </w:p>
    <w:p w14:paraId="568D275E" w14:textId="34EA3759" w:rsidR="0045265A" w:rsidRDefault="0045265A" w:rsidP="00CE748F">
      <w:pPr>
        <w:pStyle w:val="Akapitzlist"/>
        <w:ind w:left="1440"/>
        <w:jc w:val="both"/>
        <w:rPr>
          <w:bCs/>
          <w:sz w:val="28"/>
        </w:rPr>
      </w:pPr>
      <w:r>
        <w:rPr>
          <w:bCs/>
          <w:sz w:val="28"/>
        </w:rPr>
        <w:t>w Krośniewicach;</w:t>
      </w:r>
    </w:p>
    <w:p w14:paraId="002C14FF" w14:textId="77777777" w:rsidR="0045265A" w:rsidRDefault="00C33357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dyrektorze – należy przez to rozumieć dyrektora Miejskiego Przedszkola w Krośniewicach;</w:t>
      </w:r>
    </w:p>
    <w:p w14:paraId="362E37EE" w14:textId="77777777" w:rsidR="00C33357" w:rsidRDefault="00C33357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nauczycielach – należy przez to rozumieć nauczycieli zatrudnionych w Miejskim Przedszkolu w Krośniewicach;</w:t>
      </w:r>
    </w:p>
    <w:p w14:paraId="26246F45" w14:textId="77777777" w:rsidR="00C33357" w:rsidRDefault="00C33357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dzieciach – należy przez to rozumieć dzieci uczęszczające do Miejskiego Przedszkola w Krośniewicach;</w:t>
      </w:r>
    </w:p>
    <w:p w14:paraId="5ECD68B4" w14:textId="77777777" w:rsidR="00C33357" w:rsidRDefault="00C33357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rodzicach – należy przez to rozumieć rodziców dzieci, a także prawnych opiekunów dziecka oraz osoby (</w:t>
      </w:r>
      <w:r w:rsidR="002D5A3C">
        <w:rPr>
          <w:bCs/>
          <w:sz w:val="28"/>
        </w:rPr>
        <w:t>podmioty) sprawujące pieczę zastępczą nad dzieckiem;</w:t>
      </w:r>
    </w:p>
    <w:p w14:paraId="0936BBE7" w14:textId="77777777" w:rsidR="002D5A3C" w:rsidRDefault="002D5A3C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>organie prowadzącym – należy przez to rozumieć Gminę Krośniewice;</w:t>
      </w:r>
    </w:p>
    <w:p w14:paraId="13D33FB9" w14:textId="77777777" w:rsidR="002D5A3C" w:rsidRDefault="002D5A3C" w:rsidP="0045265A">
      <w:pPr>
        <w:pStyle w:val="Akapitzlist"/>
        <w:numPr>
          <w:ilvl w:val="0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ustawie – należy przez to rozumieć ustawę z dnia 14 grudnia 2016r. – Prawo oświatowe (Dz. U. z 2017r., poz. 59 z </w:t>
      </w:r>
      <w:proofErr w:type="spellStart"/>
      <w:r>
        <w:rPr>
          <w:bCs/>
          <w:sz w:val="28"/>
        </w:rPr>
        <w:t>późn</w:t>
      </w:r>
      <w:proofErr w:type="spellEnd"/>
      <w:r>
        <w:rPr>
          <w:bCs/>
          <w:sz w:val="28"/>
        </w:rPr>
        <w:t>. Zm.).</w:t>
      </w:r>
    </w:p>
    <w:p w14:paraId="2A405587" w14:textId="77777777" w:rsidR="008C09A9" w:rsidRDefault="008C09A9" w:rsidP="002D5A3C">
      <w:pPr>
        <w:jc w:val="center"/>
        <w:rPr>
          <w:b/>
          <w:bCs/>
          <w:sz w:val="28"/>
        </w:rPr>
      </w:pPr>
    </w:p>
    <w:p w14:paraId="011DF42A" w14:textId="77777777" w:rsidR="008C09A9" w:rsidRDefault="008C09A9" w:rsidP="002D5A3C">
      <w:pPr>
        <w:jc w:val="center"/>
        <w:rPr>
          <w:b/>
          <w:bCs/>
          <w:sz w:val="28"/>
        </w:rPr>
      </w:pPr>
    </w:p>
    <w:p w14:paraId="752C93BF" w14:textId="77777777" w:rsidR="002D5A3C" w:rsidRPr="002D5A3C" w:rsidRDefault="002D5A3C" w:rsidP="002D5A3C">
      <w:pPr>
        <w:jc w:val="center"/>
        <w:rPr>
          <w:b/>
          <w:bCs/>
          <w:sz w:val="28"/>
        </w:rPr>
      </w:pPr>
      <w:r w:rsidRPr="002D5A3C">
        <w:rPr>
          <w:b/>
          <w:bCs/>
          <w:sz w:val="28"/>
        </w:rPr>
        <w:t>Rozdział 2</w:t>
      </w:r>
    </w:p>
    <w:p w14:paraId="4A2CF1D6" w14:textId="77777777" w:rsidR="002D5A3C" w:rsidRPr="002D5A3C" w:rsidRDefault="002D5A3C" w:rsidP="002D5A3C">
      <w:pPr>
        <w:jc w:val="center"/>
        <w:rPr>
          <w:b/>
          <w:bCs/>
          <w:sz w:val="28"/>
        </w:rPr>
      </w:pPr>
      <w:r w:rsidRPr="002D5A3C">
        <w:rPr>
          <w:b/>
          <w:bCs/>
          <w:sz w:val="28"/>
        </w:rPr>
        <w:t>Cele i zadania Przedszkola</w:t>
      </w:r>
    </w:p>
    <w:p w14:paraId="39466FE4" w14:textId="77777777" w:rsidR="002D5A3C" w:rsidRDefault="002D5A3C" w:rsidP="002D5A3C">
      <w:pPr>
        <w:pStyle w:val="Akapitzlist"/>
        <w:ind w:left="1440"/>
        <w:jc w:val="center"/>
        <w:rPr>
          <w:b/>
          <w:bCs/>
          <w:sz w:val="28"/>
        </w:rPr>
      </w:pPr>
    </w:p>
    <w:p w14:paraId="5E3F4CCD" w14:textId="77777777" w:rsidR="002D5A3C" w:rsidRDefault="002D5A3C" w:rsidP="002D5A3C">
      <w:pPr>
        <w:jc w:val="center"/>
        <w:rPr>
          <w:bCs/>
          <w:sz w:val="28"/>
        </w:rPr>
      </w:pPr>
      <w:r>
        <w:rPr>
          <w:bCs/>
          <w:sz w:val="28"/>
        </w:rPr>
        <w:t>§ 3</w:t>
      </w:r>
    </w:p>
    <w:p w14:paraId="3D723F8C" w14:textId="77777777" w:rsidR="002D5A3C" w:rsidRDefault="002D5A3C" w:rsidP="002D5A3C">
      <w:pPr>
        <w:jc w:val="center"/>
        <w:rPr>
          <w:bCs/>
          <w:sz w:val="28"/>
        </w:rPr>
      </w:pPr>
    </w:p>
    <w:p w14:paraId="62FCA6FD" w14:textId="77777777" w:rsidR="002D5A3C" w:rsidRDefault="002D5A3C" w:rsidP="00450167">
      <w:pPr>
        <w:pStyle w:val="Akapitzlist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Przedszkole realizuje bezpłatne nauczanie i wychowanie w zakresie co najmniej podstaw programowych, które realizowane są w godzinach od 8°° do 13°°.</w:t>
      </w:r>
    </w:p>
    <w:p w14:paraId="2AF62CF9" w14:textId="77777777" w:rsidR="00CE748F" w:rsidRDefault="002D5A3C" w:rsidP="00450167">
      <w:pPr>
        <w:pStyle w:val="Akapitzlist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Celem wychowania przedszkolnego jest wsparcie całościowego rozwoju dziecka. Wsparcie to realizowane jest</w:t>
      </w:r>
      <w:r w:rsidR="00CE748F">
        <w:rPr>
          <w:bCs/>
          <w:sz w:val="28"/>
        </w:rPr>
        <w:t xml:space="preserve"> przez proces opieki, wychowania</w:t>
      </w:r>
    </w:p>
    <w:p w14:paraId="119F1C8B" w14:textId="0FD9A0B0" w:rsidR="002D5A3C" w:rsidRDefault="002D5A3C" w:rsidP="00CE748F">
      <w:pPr>
        <w:pStyle w:val="Akapitzlist"/>
        <w:jc w:val="both"/>
        <w:rPr>
          <w:bCs/>
          <w:sz w:val="28"/>
        </w:rPr>
      </w:pPr>
      <w:r>
        <w:rPr>
          <w:bCs/>
          <w:sz w:val="28"/>
        </w:rPr>
        <w:t>i nauczania – uczenia się, co umożliwia dziecku odkrywanie własnych możliwości, sensu działania</w:t>
      </w:r>
      <w:r w:rsidR="004664E2">
        <w:rPr>
          <w:bCs/>
          <w:sz w:val="28"/>
        </w:rPr>
        <w:t xml:space="preserve"> oraz gromadzenie doświadczeń na drodze prowadzącej do prawdy, dobra i piękna. W efekcie takiego wsparcia dziecko osiąga dojrzałość do podjęcia nauki na pierwszym etapie edukacji.</w:t>
      </w:r>
    </w:p>
    <w:p w14:paraId="2016B1CD" w14:textId="77777777" w:rsidR="004664E2" w:rsidRDefault="004664E2" w:rsidP="00450167">
      <w:pPr>
        <w:pStyle w:val="Akapitzlist"/>
        <w:numPr>
          <w:ilvl w:val="0"/>
          <w:numId w:val="4"/>
        </w:numPr>
        <w:jc w:val="both"/>
        <w:rPr>
          <w:bCs/>
          <w:sz w:val="28"/>
        </w:rPr>
      </w:pPr>
      <w:r>
        <w:rPr>
          <w:bCs/>
          <w:sz w:val="28"/>
        </w:rPr>
        <w:t>Do zadań przedszkola należy:</w:t>
      </w:r>
    </w:p>
    <w:p w14:paraId="21AFCCE2" w14:textId="77777777" w:rsidR="004664E2" w:rsidRPr="004664E2" w:rsidRDefault="004664E2" w:rsidP="00450167">
      <w:pPr>
        <w:pStyle w:val="Akapitzlist"/>
        <w:numPr>
          <w:ilvl w:val="0"/>
          <w:numId w:val="5"/>
        </w:numPr>
        <w:jc w:val="both"/>
        <w:rPr>
          <w:bCs/>
          <w:sz w:val="28"/>
        </w:rPr>
      </w:pPr>
      <w:r>
        <w:rPr>
          <w:sz w:val="28"/>
        </w:rPr>
        <w:t>wspieranie wielokierunkowej aktywności dziecka poprzez organizację warunków sprzyjających nabywaniu doświadczeń w fizycznym, emocjonalnym, społecznym i poznawczym obszarze jego rozwoju;</w:t>
      </w:r>
    </w:p>
    <w:p w14:paraId="7053B18C" w14:textId="77777777" w:rsidR="004664E2" w:rsidRDefault="004664E2" w:rsidP="00450167">
      <w:pPr>
        <w:numPr>
          <w:ilvl w:val="0"/>
          <w:numId w:val="5"/>
        </w:numPr>
        <w:jc w:val="both"/>
      </w:pPr>
      <w:r>
        <w:rPr>
          <w:sz w:val="28"/>
        </w:rPr>
        <w:t>tworzenie warunków umożliwiających dzieciom swobodny rozwój, zabawę i odpoczynek w poczuciu bezpieczeństwa;</w:t>
      </w:r>
    </w:p>
    <w:p w14:paraId="55CF3195" w14:textId="77777777" w:rsidR="004664E2" w:rsidRDefault="004664E2" w:rsidP="00450167">
      <w:pPr>
        <w:numPr>
          <w:ilvl w:val="0"/>
          <w:numId w:val="5"/>
        </w:numPr>
        <w:jc w:val="both"/>
      </w:pPr>
      <w:r>
        <w:rPr>
          <w:sz w:val="28"/>
        </w:rPr>
        <w:t>wspieranie aktywności dziecka podnoszącej poziom integracji sensorycznej i umiejętności korzystania z rozwijających się procesów poznawczych;</w:t>
      </w:r>
    </w:p>
    <w:p w14:paraId="08AE065C" w14:textId="77777777" w:rsidR="004664E2" w:rsidRDefault="004664E2" w:rsidP="00450167">
      <w:pPr>
        <w:numPr>
          <w:ilvl w:val="0"/>
          <w:numId w:val="5"/>
        </w:numPr>
        <w:jc w:val="both"/>
      </w:pPr>
      <w:r>
        <w:rPr>
          <w:sz w:val="28"/>
        </w:rPr>
        <w:t>zapewnianie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14:paraId="1736BA1C" w14:textId="77777777" w:rsidR="004664E2" w:rsidRDefault="004664E2" w:rsidP="00450167">
      <w:pPr>
        <w:numPr>
          <w:ilvl w:val="0"/>
          <w:numId w:val="5"/>
        </w:numPr>
        <w:jc w:val="both"/>
      </w:pPr>
      <w:r>
        <w:rPr>
          <w:sz w:val="28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298E90FA" w14:textId="77777777" w:rsidR="006E644C" w:rsidRDefault="006E644C" w:rsidP="00450167">
      <w:pPr>
        <w:numPr>
          <w:ilvl w:val="0"/>
          <w:numId w:val="5"/>
        </w:numPr>
        <w:jc w:val="both"/>
      </w:pPr>
      <w:r>
        <w:rPr>
          <w:sz w:val="28"/>
        </w:rPr>
        <w:t>wzmacnianie poczucia wartości, indywidualność, oryginalność dziecka oraz potrzeby relacji osobowych i uczestnictwa w grupie;</w:t>
      </w:r>
    </w:p>
    <w:p w14:paraId="5D5C8143" w14:textId="77777777" w:rsidR="006E644C" w:rsidRDefault="006E644C" w:rsidP="00450167">
      <w:pPr>
        <w:numPr>
          <w:ilvl w:val="0"/>
          <w:numId w:val="5"/>
        </w:numPr>
        <w:jc w:val="both"/>
      </w:pPr>
      <w:r>
        <w:rPr>
          <w:sz w:val="28"/>
        </w:rPr>
        <w:t xml:space="preserve">tworzenie sytuacji sprzyjających rozwojowi nawyków i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prowadzących do samodzielności, dbania o zdrowie, sprawność ruchową i bezpieczeństwo, w tym bezpieczeństwo w ruchu drogowym;</w:t>
      </w:r>
    </w:p>
    <w:p w14:paraId="40D7DB41" w14:textId="77777777" w:rsidR="006E644C" w:rsidRDefault="006E644C" w:rsidP="00450167">
      <w:pPr>
        <w:numPr>
          <w:ilvl w:val="0"/>
          <w:numId w:val="5"/>
        </w:numPr>
        <w:jc w:val="both"/>
      </w:pPr>
      <w:r>
        <w:rPr>
          <w:sz w:val="28"/>
        </w:rPr>
        <w:t xml:space="preserve">przygotowanie do rozumienia emocji, uczuć własnych i innych ludzi oraz dbanie o zdrowie psychiczne, realizowane m.in. z wykorzystaniem naturalnych sytuacji, pojawiających się w przedszkolu oraz sytuacji </w:t>
      </w:r>
      <w:r>
        <w:rPr>
          <w:sz w:val="28"/>
        </w:rPr>
        <w:lastRenderedPageBreak/>
        <w:t>zadaniowych, uwzględniających treści adekwatne do intelektualnych możliwości i oczekiwań dzieci;</w:t>
      </w:r>
    </w:p>
    <w:p w14:paraId="7EC5BEFE" w14:textId="77777777" w:rsidR="00CE748F" w:rsidRPr="00CE748F" w:rsidRDefault="006E644C" w:rsidP="00450167">
      <w:pPr>
        <w:numPr>
          <w:ilvl w:val="0"/>
          <w:numId w:val="5"/>
        </w:numPr>
        <w:jc w:val="both"/>
      </w:pPr>
      <w:r>
        <w:rPr>
          <w:sz w:val="28"/>
        </w:rPr>
        <w:t>tworzenie sytuacji edukacyjnych budujących wrażliwość dziecka,</w:t>
      </w:r>
    </w:p>
    <w:p w14:paraId="34032661" w14:textId="6C7C7C9F" w:rsidR="006E644C" w:rsidRPr="006E644C" w:rsidRDefault="006E644C" w:rsidP="00CE748F">
      <w:pPr>
        <w:ind w:left="1080"/>
        <w:jc w:val="both"/>
      </w:pPr>
      <w:r>
        <w:rPr>
          <w:sz w:val="28"/>
        </w:rPr>
        <w:t>w tym wrażliwość estetyczną, w odniesieniu do wielu sfer aktywności człowieka: mowy, zachowania, ruchu, środowiska, ubioru, muzyki, tańca, śpiewu, teatru, plastyki;</w:t>
      </w:r>
    </w:p>
    <w:p w14:paraId="77E421F0" w14:textId="77777777" w:rsidR="00E723FF" w:rsidRPr="00E723FF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>
        <w:rPr>
          <w:sz w:val="2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05F6F811" w14:textId="77777777" w:rsidR="00E723FF" w:rsidRPr="00E723FF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E723FF">
        <w:rPr>
          <w:sz w:val="28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407E1EC4" w14:textId="77777777" w:rsidR="00CE748F" w:rsidRPr="00CE748F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E723FF">
        <w:rPr>
          <w:sz w:val="28"/>
        </w:rPr>
        <w:t>współdziałanie z rodzicami, różnymi środowiskami, organizacjami</w:t>
      </w:r>
    </w:p>
    <w:p w14:paraId="6E974BA9" w14:textId="33257ECC" w:rsidR="009734F9" w:rsidRPr="009734F9" w:rsidRDefault="006E644C" w:rsidP="00CE748F">
      <w:pPr>
        <w:pStyle w:val="Akapitzlist"/>
        <w:ind w:left="1134"/>
        <w:jc w:val="both"/>
        <w:rPr>
          <w:bCs/>
          <w:sz w:val="28"/>
        </w:rPr>
      </w:pPr>
      <w:r w:rsidRPr="00E723FF">
        <w:rPr>
          <w:sz w:val="28"/>
        </w:rPr>
        <w:t>i instytucjami, uznanymi przez rodziców za źródło istotnych wartości, na rzecz tworzenia warunków umożliwiających rozwój tożsamości dziecka;</w:t>
      </w:r>
    </w:p>
    <w:p w14:paraId="2CE75544" w14:textId="77777777" w:rsidR="00CE748F" w:rsidRPr="00CE748F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9734F9">
        <w:rPr>
          <w:sz w:val="28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9734F9">
        <w:rPr>
          <w:sz w:val="28"/>
        </w:rPr>
        <w:t>zachowań</w:t>
      </w:r>
      <w:proofErr w:type="spellEnd"/>
      <w:r w:rsidRPr="009734F9">
        <w:rPr>
          <w:sz w:val="28"/>
        </w:rPr>
        <w:t xml:space="preserve"> wynikających</w:t>
      </w:r>
    </w:p>
    <w:p w14:paraId="3D3E8808" w14:textId="235C7453" w:rsidR="009734F9" w:rsidRPr="009734F9" w:rsidRDefault="006E644C" w:rsidP="00CE748F">
      <w:pPr>
        <w:pStyle w:val="Akapitzlist"/>
        <w:ind w:left="1134"/>
        <w:jc w:val="both"/>
        <w:rPr>
          <w:bCs/>
          <w:sz w:val="28"/>
        </w:rPr>
      </w:pPr>
      <w:r w:rsidRPr="009734F9">
        <w:rPr>
          <w:sz w:val="28"/>
        </w:rPr>
        <w:t>z wartości możliwych do zrozumienia na tym etapie rozwoju;</w:t>
      </w:r>
    </w:p>
    <w:p w14:paraId="448D6321" w14:textId="77777777" w:rsidR="00CE748F" w:rsidRPr="00CE748F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9734F9">
        <w:rPr>
          <w:sz w:val="28"/>
        </w:rPr>
        <w:t xml:space="preserve">systematyczne uzupełnianie, za zgodą rodziców, realizowanych treści wychowawczych o nowe zagadnienia, wynikające z pojawienia się </w:t>
      </w:r>
    </w:p>
    <w:p w14:paraId="22F57BA4" w14:textId="27D57F9D" w:rsidR="009734F9" w:rsidRPr="009734F9" w:rsidRDefault="006E644C" w:rsidP="00CE748F">
      <w:pPr>
        <w:pStyle w:val="Akapitzlist"/>
        <w:ind w:left="1134"/>
        <w:jc w:val="both"/>
        <w:rPr>
          <w:bCs/>
          <w:sz w:val="28"/>
        </w:rPr>
      </w:pPr>
      <w:r w:rsidRPr="009734F9">
        <w:rPr>
          <w:sz w:val="28"/>
        </w:rPr>
        <w:t>w otoczeniu dziecka zmian i zjawisk istotnych dla jego bezpieczeństwa i harmonijnego rozwoju;</w:t>
      </w:r>
    </w:p>
    <w:p w14:paraId="3E950929" w14:textId="77777777" w:rsidR="009734F9" w:rsidRPr="009734F9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9734F9">
        <w:rPr>
          <w:sz w:val="28"/>
        </w:rPr>
        <w:t>systematyczne wspieranie rozwoju mechanizmów uczenia się dziecka, prowadzące do osiągnięcia przez nie poziomu umożliwiającego podjęcie nauki w szkole;</w:t>
      </w:r>
    </w:p>
    <w:p w14:paraId="768D47C7" w14:textId="77777777" w:rsidR="009734F9" w:rsidRPr="009734F9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9734F9">
        <w:rPr>
          <w:sz w:val="28"/>
        </w:rPr>
        <w:t>organizowanie zajęć – zgodnie z potrzebami – umożliwiających dziecku poznawanie kultury i języka mniejszości narodowej lub etnicznej lub języka regionalnego – kaszubskiego;</w:t>
      </w:r>
    </w:p>
    <w:p w14:paraId="25078DFD" w14:textId="77777777" w:rsidR="006E644C" w:rsidRPr="009734F9" w:rsidRDefault="006E644C" w:rsidP="00450167">
      <w:pPr>
        <w:pStyle w:val="Akapitzlist"/>
        <w:numPr>
          <w:ilvl w:val="0"/>
          <w:numId w:val="5"/>
        </w:numPr>
        <w:ind w:left="1134" w:hanging="414"/>
        <w:jc w:val="both"/>
        <w:rPr>
          <w:bCs/>
          <w:sz w:val="28"/>
        </w:rPr>
      </w:pPr>
      <w:r w:rsidRPr="009734F9">
        <w:rPr>
          <w:sz w:val="28"/>
        </w:rPr>
        <w:t>tworzenie sytuacji edukacyjnych sprzyjających budowaniu zainteresowania dziecka językiem obcym nowożytnym, chęci poznawania innych kulturowym</w:t>
      </w:r>
    </w:p>
    <w:p w14:paraId="2DDEDD95" w14:textId="77777777" w:rsidR="006E644C" w:rsidRDefault="006E644C" w:rsidP="006E644C">
      <w:pPr>
        <w:ind w:left="1080"/>
        <w:jc w:val="both"/>
      </w:pPr>
      <w:r>
        <w:rPr>
          <w:sz w:val="28"/>
        </w:rPr>
        <w:t>a) przygotowanie dzieci do posługiwania się językiem obcym nowożytnym nie dotyczy:</w:t>
      </w:r>
    </w:p>
    <w:p w14:paraId="1521575C" w14:textId="77777777" w:rsidR="00CE748F" w:rsidRDefault="006E644C" w:rsidP="006E644C">
      <w:pPr>
        <w:ind w:left="1080"/>
        <w:jc w:val="both"/>
        <w:rPr>
          <w:sz w:val="28"/>
        </w:rPr>
      </w:pPr>
      <w:r>
        <w:rPr>
          <w:sz w:val="28"/>
        </w:rPr>
        <w:t>- dzieci posiadających orzeczenie o potrzebie kształcenia specjalnego wydane ze względu na niepełnosprawność intelektualną w stopniu umiarkowanym lub znacznym oraz dzieci posiadających orzeczenie</w:t>
      </w:r>
      <w:r w:rsidR="009734F9">
        <w:rPr>
          <w:sz w:val="28"/>
        </w:rPr>
        <w:t xml:space="preserve"> </w:t>
      </w:r>
    </w:p>
    <w:p w14:paraId="59E75938" w14:textId="69203F17" w:rsidR="006E644C" w:rsidRDefault="006E644C" w:rsidP="006E644C">
      <w:pPr>
        <w:ind w:left="1080"/>
        <w:jc w:val="both"/>
      </w:pPr>
      <w:r>
        <w:rPr>
          <w:sz w:val="28"/>
        </w:rPr>
        <w:lastRenderedPageBreak/>
        <w:t>o potrzebie kształcenia specjalnego wydane ze względu na niepełnosprawności sprzężone, jeżeli jedną z niepełnosprawności jest niepełnosprawność intelektualna w stopniu umiarkowanym lub znacznym;</w:t>
      </w:r>
    </w:p>
    <w:p w14:paraId="165EC625" w14:textId="77777777" w:rsidR="00CE748F" w:rsidRDefault="006E644C" w:rsidP="006E644C">
      <w:pPr>
        <w:ind w:left="1080"/>
        <w:jc w:val="both"/>
        <w:rPr>
          <w:sz w:val="28"/>
        </w:rPr>
      </w:pPr>
      <w:r>
        <w:rPr>
          <w:sz w:val="28"/>
        </w:rPr>
        <w:t>- dziecko posiadających orzeczenie o potrzebie kształcenia specjalnego wydane ze względu na inne niż wymienione powyżej rodzaje niepełnosprawności, o których mowa w przepisach wydanych na podstawie art. 127 ust. 19 pkt 2 ustawy z dnia 14 grudnia 2016</w:t>
      </w:r>
      <w:r w:rsidR="009734F9">
        <w:rPr>
          <w:sz w:val="28"/>
        </w:rPr>
        <w:t>r. - Prawo oświatowe   (Dz. U. z 2017r. p</w:t>
      </w:r>
      <w:r>
        <w:rPr>
          <w:sz w:val="28"/>
        </w:rPr>
        <w:t>oz. 59), oraz jeżeli z indywidualnego programu edukacyjno-terapeutycznego wynika brak możliwości realizacji przygotowania do posługiwania się językiem obcym nowożytnym ze względu na indywidualne potrzeby rozwojowe</w:t>
      </w:r>
    </w:p>
    <w:p w14:paraId="1B56AD1C" w14:textId="2F777F63" w:rsidR="006E644C" w:rsidRPr="008A464F" w:rsidRDefault="006E644C" w:rsidP="006E644C">
      <w:pPr>
        <w:ind w:left="1080"/>
        <w:jc w:val="both"/>
        <w:rPr>
          <w:sz w:val="28"/>
          <w:szCs w:val="28"/>
        </w:rPr>
      </w:pPr>
      <w:r w:rsidRPr="008A464F">
        <w:rPr>
          <w:sz w:val="28"/>
          <w:szCs w:val="28"/>
        </w:rPr>
        <w:t>i edukacyjne oraz możliwości psychofizyczne dziecka.</w:t>
      </w:r>
    </w:p>
    <w:p w14:paraId="673BD6FF" w14:textId="77777777" w:rsidR="008A464F" w:rsidRDefault="008A464F" w:rsidP="0045016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8A464F">
        <w:rPr>
          <w:sz w:val="28"/>
          <w:szCs w:val="28"/>
        </w:rPr>
        <w:t>Warunki i sposób realizacji:</w:t>
      </w:r>
    </w:p>
    <w:p w14:paraId="7DB3EDF1" w14:textId="77777777" w:rsidR="008A464F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A464F">
        <w:rPr>
          <w:sz w:val="28"/>
          <w:szCs w:val="28"/>
        </w:rPr>
        <w:t>auczyciele organizują zajęcia wspierające rozwój dziecka;</w:t>
      </w:r>
    </w:p>
    <w:p w14:paraId="7ABC39AC" w14:textId="77777777" w:rsidR="008A464F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A464F">
        <w:rPr>
          <w:sz w:val="28"/>
          <w:szCs w:val="28"/>
        </w:rPr>
        <w:t>auczyciele, organizując zajęcia kierowane, biorą pod uwagę możliwości dzieci, ich oczekiwania poznawcze i potrzeby wyrażania swoich stanów emocjonalnych, komunikacji oraz chęci zabawy;</w:t>
      </w:r>
    </w:p>
    <w:p w14:paraId="5893BE36" w14:textId="77777777" w:rsidR="00CE748F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A464F">
        <w:rPr>
          <w:sz w:val="28"/>
          <w:szCs w:val="28"/>
        </w:rPr>
        <w:t>auczyciel</w:t>
      </w:r>
      <w:r>
        <w:rPr>
          <w:sz w:val="28"/>
          <w:szCs w:val="28"/>
        </w:rPr>
        <w:t>e</w:t>
      </w:r>
      <w:r w:rsidR="008A464F">
        <w:rPr>
          <w:sz w:val="28"/>
          <w:szCs w:val="28"/>
        </w:rPr>
        <w:t xml:space="preserve"> </w:t>
      </w:r>
      <w:r>
        <w:rPr>
          <w:sz w:val="28"/>
          <w:szCs w:val="28"/>
        </w:rPr>
        <w:t>przygotowują</w:t>
      </w:r>
      <w:r w:rsidR="008A464F">
        <w:rPr>
          <w:sz w:val="28"/>
          <w:szCs w:val="28"/>
        </w:rPr>
        <w:t xml:space="preserve"> dzieci do wykonywania czynności złożonych, takich jak liczenie, czytanie, a nawet pisanie, zgodnie</w:t>
      </w:r>
    </w:p>
    <w:p w14:paraId="21FD76E5" w14:textId="1D15636B" w:rsidR="008A464F" w:rsidRDefault="008A464F" w:rsidP="00CE748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z fizjologią i naturą pojawiania się tychże procesów;</w:t>
      </w:r>
    </w:p>
    <w:p w14:paraId="13C6E8F7" w14:textId="77777777" w:rsidR="008A464F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A464F">
        <w:rPr>
          <w:sz w:val="28"/>
          <w:szCs w:val="28"/>
        </w:rPr>
        <w:t>oprzez zabawę dziecko poznaje alfabet liter drukowanych;</w:t>
      </w:r>
    </w:p>
    <w:p w14:paraId="50E400EE" w14:textId="77777777" w:rsidR="008A464F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A464F">
        <w:rPr>
          <w:sz w:val="28"/>
          <w:szCs w:val="28"/>
        </w:rPr>
        <w:t xml:space="preserve">ziecko przygotowuje się </w:t>
      </w:r>
      <w:r>
        <w:rPr>
          <w:sz w:val="28"/>
          <w:szCs w:val="28"/>
        </w:rPr>
        <w:t>do nauki czytania i pisania oraz uczestniczy w procesie alfabetyzacji;</w:t>
      </w:r>
    </w:p>
    <w:p w14:paraId="560482F3" w14:textId="77777777" w:rsidR="00E836A6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nauczyciele diagnozują, obserwują dzieci i twórczo organizują przestrzeń ich rozwoju, włączając do zabaw i doświadczeń przedszkolnych potencjał tkwiący w dzieciach oraz ich zaciekawienie elementami otoczenia;</w:t>
      </w:r>
    </w:p>
    <w:p w14:paraId="062091FA" w14:textId="77777777" w:rsidR="00E836A6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organizacja zabawy, nauki i wypoczynku oparta jest na rytmie dnia, czyli powtarzających się systematycznie fazach, które pozwalają dziecku na stopniowe zrozumienie pojęcia czasu i organizacji oraz dają poczucie bezpieczeństwa i spokoju, zapewniając mu zdrowy rozwój;</w:t>
      </w:r>
    </w:p>
    <w:p w14:paraId="2A8CD44D" w14:textId="77777777" w:rsidR="00E836A6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organizacja zajęć rytmiki, które powinny być prowadzone w każdej grupie wiekowej;</w:t>
      </w:r>
    </w:p>
    <w:p w14:paraId="77B95574" w14:textId="77777777" w:rsidR="006B5E93" w:rsidRDefault="00E836A6" w:rsidP="0045016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organizacja gimnastyki, ze szczególnym</w:t>
      </w:r>
      <w:r w:rsidR="006B5E93">
        <w:rPr>
          <w:sz w:val="28"/>
          <w:szCs w:val="28"/>
        </w:rPr>
        <w:t xml:space="preserve"> uwzględnieniem ćwiczeń zapobiegających wadom postawy;</w:t>
      </w:r>
    </w:p>
    <w:p w14:paraId="1C1027EC" w14:textId="77777777" w:rsidR="006B5E93" w:rsidRDefault="006B5E93" w:rsidP="00450167">
      <w:pPr>
        <w:pStyle w:val="Akapitzlist"/>
        <w:numPr>
          <w:ilvl w:val="0"/>
          <w:numId w:val="6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organizacja stałych kącików zainteresowań takich jak: czytelniczy, konstrukcyjny, artystyczny, przyrodniczy;</w:t>
      </w:r>
    </w:p>
    <w:p w14:paraId="021310FB" w14:textId="77777777" w:rsidR="00CE748F" w:rsidRDefault="001E0278" w:rsidP="00450167">
      <w:pPr>
        <w:pStyle w:val="Akapitzlist"/>
        <w:numPr>
          <w:ilvl w:val="0"/>
          <w:numId w:val="6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organizowanie czasowych kącików zainteresowań związanych</w:t>
      </w:r>
    </w:p>
    <w:p w14:paraId="32D8480D" w14:textId="7DA01A04" w:rsidR="006B5E93" w:rsidRDefault="001E0278" w:rsidP="00CE748F">
      <w:pPr>
        <w:pStyle w:val="Akapitzlis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realizowaną tematyką, świętami okolicznościowymi, specyfiką pracy przedszkola;</w:t>
      </w:r>
    </w:p>
    <w:p w14:paraId="2E50E0DB" w14:textId="77777777" w:rsidR="001E0278" w:rsidRDefault="001E0278" w:rsidP="00450167">
      <w:pPr>
        <w:pStyle w:val="Akapitzlist"/>
        <w:numPr>
          <w:ilvl w:val="0"/>
          <w:numId w:val="6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organizacja zajęć na świeżym powietrzu;</w:t>
      </w:r>
    </w:p>
    <w:p w14:paraId="6FCF0BFF" w14:textId="77777777" w:rsidR="001E0278" w:rsidRDefault="001E0278" w:rsidP="00450167">
      <w:pPr>
        <w:pStyle w:val="Akapitzlist"/>
        <w:numPr>
          <w:ilvl w:val="0"/>
          <w:numId w:val="6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odpowiednio wyposażone miejsca przeznaczone na odpoczynek dzieci;</w:t>
      </w:r>
    </w:p>
    <w:p w14:paraId="750C18B0" w14:textId="77777777" w:rsidR="001E0278" w:rsidRDefault="001E0278" w:rsidP="00450167">
      <w:pPr>
        <w:pStyle w:val="Akapitzlist"/>
        <w:numPr>
          <w:ilvl w:val="0"/>
          <w:numId w:val="6"/>
        </w:numPr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odpowiednia aranżacja wnętrz przedszkola.</w:t>
      </w:r>
    </w:p>
    <w:p w14:paraId="6C1C1D3C" w14:textId="77777777" w:rsidR="001E0278" w:rsidRDefault="001E0278" w:rsidP="001E0278">
      <w:pPr>
        <w:jc w:val="both"/>
        <w:rPr>
          <w:sz w:val="28"/>
          <w:szCs w:val="28"/>
        </w:rPr>
      </w:pPr>
    </w:p>
    <w:p w14:paraId="0D9A6609" w14:textId="77777777" w:rsidR="001E0278" w:rsidRDefault="001E0278" w:rsidP="001E0278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774915A6" w14:textId="77777777" w:rsidR="001E0278" w:rsidRDefault="001E0278" w:rsidP="001E0278">
      <w:pPr>
        <w:jc w:val="center"/>
        <w:rPr>
          <w:sz w:val="28"/>
          <w:szCs w:val="28"/>
        </w:rPr>
      </w:pPr>
    </w:p>
    <w:p w14:paraId="49D06BDA" w14:textId="77777777" w:rsidR="0022315F" w:rsidRDefault="0022315F" w:rsidP="004501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realizuje zadania związane ze wspomaganiem indywidualnego rozwoju dziecka poprzez:</w:t>
      </w:r>
    </w:p>
    <w:p w14:paraId="5BC66F6C" w14:textId="77777777" w:rsidR="0022315F" w:rsidRDefault="0022315F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 odpowiednich warunków do zabawy, aktywnego działania i eksperymentowania przez różnicowanie zadań;</w:t>
      </w:r>
    </w:p>
    <w:p w14:paraId="66AD6B48" w14:textId="77777777" w:rsidR="0022315F" w:rsidRDefault="0022315F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rozbudzanie ciekawości poznawczej, zachęcanie do aktywności badawczej, wyrażania własnych myśli i przeżyć;</w:t>
      </w:r>
    </w:p>
    <w:p w14:paraId="25F99C53" w14:textId="77777777" w:rsidR="0022315F" w:rsidRDefault="0022315F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 różnorodnych sytuacji edukacyjnych sprzyjających nawiązywaniu kontaktów społecznych;</w:t>
      </w:r>
    </w:p>
    <w:p w14:paraId="11159448" w14:textId="77777777" w:rsidR="00CE748F" w:rsidRDefault="0022315F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wrażliwości estetycznej, </w:t>
      </w:r>
      <w:r w:rsidR="003249F2">
        <w:rPr>
          <w:sz w:val="28"/>
          <w:szCs w:val="28"/>
        </w:rPr>
        <w:t>tworzenie warunków do rozwijania wyobraźni, fantazji oraz ekspresji plastycznej, muzycznej, ruchowej</w:t>
      </w:r>
    </w:p>
    <w:p w14:paraId="73EED698" w14:textId="384D85DF" w:rsidR="0022315F" w:rsidRDefault="003249F2" w:rsidP="00CE748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werbalnej;</w:t>
      </w:r>
    </w:p>
    <w:p w14:paraId="2CAB7922" w14:textId="77777777" w:rsidR="003249F2" w:rsidRDefault="003249F2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zapewnianie warunków do harmonijnego rozwoju fizycznego, bezpiecznego zachowania i kształtowania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prozdrowotnych;</w:t>
      </w:r>
    </w:p>
    <w:p w14:paraId="4952E731" w14:textId="77777777" w:rsidR="003249F2" w:rsidRDefault="003F6609" w:rsidP="0045016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rodzinie w opiece i wychowaniu dziecka:</w:t>
      </w:r>
    </w:p>
    <w:p w14:paraId="0C7C147A" w14:textId="77777777" w:rsidR="003F6609" w:rsidRDefault="003F6609" w:rsidP="00450167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rozpoznawanie możliwości rozwojowych dziecka i podjęcie w razie potrzeby wczesnej interwencji specjalistycznej,</w:t>
      </w:r>
    </w:p>
    <w:p w14:paraId="0F2A3F5A" w14:textId="77777777" w:rsidR="003F6609" w:rsidRDefault="003F6609" w:rsidP="00450167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informowanie na bieżąco rodziców</w:t>
      </w:r>
      <w:r w:rsidR="00C7795B">
        <w:rPr>
          <w:sz w:val="28"/>
          <w:szCs w:val="28"/>
        </w:rPr>
        <w:t xml:space="preserve"> o postępach dziecka,</w:t>
      </w:r>
    </w:p>
    <w:p w14:paraId="62CD078E" w14:textId="77777777" w:rsidR="00C7795B" w:rsidRDefault="00C7795B" w:rsidP="00450167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uwzględnianie wspólnie z rodzicami kierunków i zakresu zadań realizowanych przez przedszkole oraz poszczególne grupy.</w:t>
      </w:r>
    </w:p>
    <w:p w14:paraId="4F1B982E" w14:textId="04CCD9CF" w:rsidR="00CE748F" w:rsidRDefault="00C7795B" w:rsidP="004501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Kształcenie dzieci niepełnosprawnych w przedszkolu organizuje się</w:t>
      </w:r>
      <w:r w:rsidR="00CE748F">
        <w:rPr>
          <w:sz w:val="28"/>
          <w:szCs w:val="28"/>
        </w:rPr>
        <w:t xml:space="preserve"> </w:t>
      </w:r>
      <w:r>
        <w:rPr>
          <w:sz w:val="28"/>
          <w:szCs w:val="28"/>
        </w:rPr>
        <w:t>integracji z dziećmi pełnosprawnymi</w:t>
      </w:r>
      <w:r w:rsidR="000324E0">
        <w:rPr>
          <w:sz w:val="28"/>
          <w:szCs w:val="28"/>
        </w:rPr>
        <w:t xml:space="preserve"> rozumianą jako włączenie dzieci</w:t>
      </w:r>
      <w:r w:rsidR="00972334">
        <w:rPr>
          <w:sz w:val="28"/>
          <w:szCs w:val="28"/>
        </w:rPr>
        <w:t xml:space="preserve"> </w:t>
      </w:r>
    </w:p>
    <w:p w14:paraId="6EA7C4B3" w14:textId="5AA034EF" w:rsidR="00C7795B" w:rsidRDefault="000324E0" w:rsidP="00CE748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 zburzeniami rozwoju w życie grupy dziecięcej na zasadzie równości praw i obowiązków</w:t>
      </w:r>
      <w:r w:rsidR="00C7795B">
        <w:rPr>
          <w:sz w:val="28"/>
          <w:szCs w:val="28"/>
        </w:rPr>
        <w:t>. Przedszkole zapewnia:</w:t>
      </w:r>
    </w:p>
    <w:p w14:paraId="3531F95E" w14:textId="77777777" w:rsidR="00C7795B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realizację zaleceń zawartych w orzeczeniu o potrzebie kształcenia specjalnego;</w:t>
      </w:r>
    </w:p>
    <w:p w14:paraId="59386C2E" w14:textId="77777777" w:rsidR="00C7795B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warunki do nauki, odpowiednie ze względu na indywidualne potrzeby rozwojowe i edukacyjne oraz możliwości psychofizyczne dzieci;</w:t>
      </w:r>
    </w:p>
    <w:p w14:paraId="649B032A" w14:textId="77777777" w:rsidR="00C7795B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specjalistyczne, o których mowa w odrębnych przepisach;</w:t>
      </w:r>
    </w:p>
    <w:p w14:paraId="01FDBFD4" w14:textId="77777777" w:rsidR="00CE748F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zajęcia odpowiednie ze względu na indywidualne potrzeby rozwojowe o edukacyjne oraz możliwości psychofizyczne dzieci,</w:t>
      </w:r>
    </w:p>
    <w:p w14:paraId="75315BC4" w14:textId="77B8A779" w:rsidR="00CE748F" w:rsidRDefault="00C7795B" w:rsidP="00CE748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szczególności zajęcia rewalidacyjne, resocjalizacyjne</w:t>
      </w:r>
    </w:p>
    <w:p w14:paraId="29D55606" w14:textId="4F6873DA" w:rsidR="00C7795B" w:rsidRDefault="00C7795B" w:rsidP="00CE748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socjoterapeutyczne;</w:t>
      </w:r>
    </w:p>
    <w:p w14:paraId="7851F001" w14:textId="77777777" w:rsidR="00C7795B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integrację dzieci ze środowiskiem rówieśniczym, w tym z dziećmi pełnosprawnymi;</w:t>
      </w:r>
    </w:p>
    <w:p w14:paraId="7A714FAB" w14:textId="77777777" w:rsidR="00C7795B" w:rsidRDefault="00C7795B" w:rsidP="00450167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dzieci do podjęcia nauki w szkole.</w:t>
      </w:r>
    </w:p>
    <w:p w14:paraId="680A5652" w14:textId="77777777" w:rsidR="00B3360B" w:rsidRDefault="002E5F99" w:rsidP="00450167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dziecka posiadającego orzeczenie o potrzebie kształcenia specjalnego opracowuje się indywidualny program </w:t>
      </w:r>
      <w:proofErr w:type="spellStart"/>
      <w:r>
        <w:rPr>
          <w:sz w:val="28"/>
          <w:szCs w:val="28"/>
        </w:rPr>
        <w:t>edukacyjno</w:t>
      </w:r>
      <w:proofErr w:type="spellEnd"/>
      <w:r>
        <w:rPr>
          <w:sz w:val="28"/>
          <w:szCs w:val="28"/>
        </w:rPr>
        <w:t xml:space="preserve"> – terapeutyczny, </w:t>
      </w:r>
      <w:r w:rsidR="00B3360B">
        <w:rPr>
          <w:sz w:val="28"/>
          <w:szCs w:val="28"/>
        </w:rPr>
        <w:t xml:space="preserve"> który określa:</w:t>
      </w:r>
    </w:p>
    <w:p w14:paraId="6F9E63B9" w14:textId="77777777" w:rsidR="002E5F99" w:rsidRDefault="00B3360B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zakres i sposób dostosowania wymagań edukacyjnych do indywidualnych potrzeb rozwojowych i edukacyjnych oraz możliwości psychofizycznych dziecka, w szczególności przez zastosowanie odpowiednich metod i form pracy z dzieckiem;</w:t>
      </w:r>
    </w:p>
    <w:p w14:paraId="2A64AB8A" w14:textId="77777777" w:rsidR="00B3360B" w:rsidRDefault="00B3360B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zintegrowane działania nauczycieli i specjalistów prowadzących zajęcia z dzieckiem ukierunkowane na poprawę funkcjonowania dziecka, w tym – w zależności od potrzeb – na komunikowanie się dziecka z otoczeniem z użyciem wspomagających i alternatywnych metod komunikacji, oraz wzmacnianie jego uczestnictwa w życiu przedszkolnym, w tym przypadku:</w:t>
      </w:r>
    </w:p>
    <w:p w14:paraId="7315A65F" w14:textId="77777777" w:rsidR="00B3360B" w:rsidRDefault="00B3360B" w:rsidP="00450167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dziecka niepełnosprawnego – działania o charakterze rewalidacyjnym,</w:t>
      </w:r>
    </w:p>
    <w:p w14:paraId="209C712A" w14:textId="77777777" w:rsidR="00B3360B" w:rsidRDefault="00B3360B" w:rsidP="00450167">
      <w:pPr>
        <w:pStyle w:val="Akapitzlist"/>
        <w:numPr>
          <w:ilvl w:val="0"/>
          <w:numId w:val="12"/>
        </w:numPr>
        <w:ind w:left="1560" w:hanging="381"/>
        <w:jc w:val="both"/>
        <w:rPr>
          <w:sz w:val="28"/>
          <w:szCs w:val="28"/>
        </w:rPr>
      </w:pPr>
      <w:r>
        <w:rPr>
          <w:sz w:val="28"/>
          <w:szCs w:val="28"/>
        </w:rPr>
        <w:t>dziecka niedostosowanego społecznie – działania o charakterze resocjalizacyjnym,</w:t>
      </w:r>
    </w:p>
    <w:p w14:paraId="02E329C0" w14:textId="77777777" w:rsidR="00CE748F" w:rsidRDefault="00B3360B" w:rsidP="00450167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dziecka zagrożonego niedostosowaniem społecznym – działania </w:t>
      </w:r>
    </w:p>
    <w:p w14:paraId="2CAE2C67" w14:textId="1C51A2E7" w:rsidR="00B3360B" w:rsidRDefault="00B3360B" w:rsidP="00CE748F">
      <w:pPr>
        <w:pStyle w:val="Akapitzlist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>o charakterze socjoterapeutycznym;</w:t>
      </w:r>
    </w:p>
    <w:p w14:paraId="30EA4495" w14:textId="77777777" w:rsidR="00B3360B" w:rsidRDefault="005D07C7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formy i okres udzielania dziecku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oraz wymiar godzin, w którym poszczególne formy pomocy będą realizowane,</w:t>
      </w:r>
    </w:p>
    <w:p w14:paraId="2655E7D0" w14:textId="77777777" w:rsidR="005D07C7" w:rsidRDefault="005D07C7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działania wspierające rodziców dziecka oraz – w zależności od potrzeb – zakres współdziałania z poradniami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pedagogicznymi, w tym poradniami specjalistycznymi, placówkami doskonalenia nauczycieli, organizacjami pozarządowymi, innymi instytucjami oraz podmiotami działającymi na rzecz rodziny i dzieci,</w:t>
      </w:r>
    </w:p>
    <w:p w14:paraId="48AAEEAE" w14:textId="77777777" w:rsidR="005D07C7" w:rsidRDefault="005D07C7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zajęcia rewalidacyjne, resocjalizacyjne i socjoterapeutyczne oraz inne zajęcia odpowiednie ze względu na indywidualne potrzeby rozwojowe i edukacyjne oraz możliwości psychofizyczne dziecka i sposób realizacji tych działań;</w:t>
      </w:r>
    </w:p>
    <w:p w14:paraId="3E60BC2C" w14:textId="77777777" w:rsidR="00CE748F" w:rsidRDefault="005D07C7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zakres współpracy nauczycieli i specjalistów z rodzicami dziecka</w:t>
      </w:r>
    </w:p>
    <w:p w14:paraId="60935410" w14:textId="0E250C97" w:rsidR="005D07C7" w:rsidRDefault="005D07C7" w:rsidP="00CE748F">
      <w:pPr>
        <w:pStyle w:val="Akapitzlist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realizacji przez przedszkole zadań wymienionych w </w:t>
      </w:r>
      <w:r w:rsidR="0065439D">
        <w:rPr>
          <w:sz w:val="28"/>
          <w:szCs w:val="28"/>
        </w:rPr>
        <w:t xml:space="preserve">§ 4 </w:t>
      </w:r>
      <w:r>
        <w:rPr>
          <w:sz w:val="28"/>
          <w:szCs w:val="28"/>
        </w:rPr>
        <w:t>ust. 2</w:t>
      </w:r>
      <w:r w:rsidR="0065439D">
        <w:rPr>
          <w:sz w:val="28"/>
          <w:szCs w:val="28"/>
        </w:rPr>
        <w:t>;</w:t>
      </w:r>
    </w:p>
    <w:p w14:paraId="0F0CD543" w14:textId="77777777" w:rsidR="0065439D" w:rsidRDefault="0065439D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dzieci niepełnosprawnych – w zależności od potrzeb – rodzaj i sposób dostosowania warunków organizacji kształcenia do rodzaju niepełnosprawności dziecka, w tym w zakresie wykorzystywania technologii wspomagających to kształcenie;</w:t>
      </w:r>
    </w:p>
    <w:p w14:paraId="1ECE7DFD" w14:textId="77777777" w:rsidR="00CE748F" w:rsidRDefault="0065439D" w:rsidP="0045016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zależności od indywidualnych potrzeb rozwojowych i edukacyjnych oraz możliwości psychofizycznych dziecka wskazanych w orzeczeniu o potrzebie kształce</w:t>
      </w:r>
      <w:r w:rsidR="00CE748F">
        <w:rPr>
          <w:sz w:val="28"/>
          <w:szCs w:val="28"/>
        </w:rPr>
        <w:t xml:space="preserve">nia specjalnego lub wynikając </w:t>
      </w:r>
    </w:p>
    <w:p w14:paraId="7A5E30F2" w14:textId="61A8ABAA" w:rsidR="00B3360B" w:rsidRDefault="0065439D" w:rsidP="00CE748F">
      <w:pPr>
        <w:pStyle w:val="Akapitzlist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z wielospecjalistycznych ocen</w:t>
      </w:r>
      <w:r w:rsidR="00A42140">
        <w:rPr>
          <w:sz w:val="28"/>
          <w:szCs w:val="28"/>
        </w:rPr>
        <w:t xml:space="preserve"> – wybrane zajęcia edukacyjne, które są realizowane indywidualnie z dzieckiem lub grupie liczącej do 5 dzieci.</w:t>
      </w:r>
    </w:p>
    <w:p w14:paraId="0A88AA4E" w14:textId="77777777" w:rsidR="00A42140" w:rsidRDefault="00815B17" w:rsidP="00815B17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dzieci, których stan zdrowia uniemożliwia lub znacznie utrudnia uczęszczanie do przedszkola, organizuje się indywidualne przygotowanie przedszkolne na czas określony wskazany w orzeczeniu o potrzebie indywidualnego obowiązkowego rocznego przygotowania przedszkolnego </w:t>
      </w:r>
      <w:r>
        <w:rPr>
          <w:sz w:val="28"/>
          <w:szCs w:val="28"/>
        </w:rPr>
        <w:lastRenderedPageBreak/>
        <w:t>zgodnie z rozporządzeniem MEN z dnia 9 sierpnia 2017r. w sprawie indywidualnego obowiązkowego rocznego przygotowania przedszkolnego dzieci i indywidualnego nauczania dzieci i młodzieży (Dz. U. z 2017r. poz. 1616).</w:t>
      </w:r>
    </w:p>
    <w:p w14:paraId="37FA2583" w14:textId="77777777" w:rsidR="00815B17" w:rsidRDefault="00815B17" w:rsidP="00815B17">
      <w:pPr>
        <w:ind w:left="709" w:hanging="283"/>
        <w:jc w:val="both"/>
        <w:rPr>
          <w:sz w:val="28"/>
          <w:szCs w:val="28"/>
        </w:rPr>
      </w:pPr>
    </w:p>
    <w:p w14:paraId="127DEEC1" w14:textId="77777777" w:rsidR="00815B17" w:rsidRDefault="00815B17" w:rsidP="00815B17">
      <w:pPr>
        <w:ind w:left="709" w:hanging="283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14:paraId="043D25A1" w14:textId="77777777" w:rsidR="00815B17" w:rsidRDefault="00815B17" w:rsidP="00815B17">
      <w:pPr>
        <w:ind w:left="709" w:hanging="283"/>
        <w:jc w:val="center"/>
        <w:rPr>
          <w:sz w:val="28"/>
          <w:szCs w:val="28"/>
        </w:rPr>
      </w:pPr>
    </w:p>
    <w:p w14:paraId="38D937DA" w14:textId="77777777" w:rsidR="00815B17" w:rsidRDefault="00815B17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Przedszkole udziela dzieciom, rodzicom i nauczycielom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pedagogicznej.</w:t>
      </w:r>
    </w:p>
    <w:p w14:paraId="0040800A" w14:textId="77777777" w:rsidR="002A2DD4" w:rsidRDefault="002A2DD4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udzielana dziecku polega na rozpoznawaniu i zaspokajaniu indywidualnych potrzeb rozwojowych                        i edukacyjnych dziecka oraz rozpoznawaniu indywidualnych możliwości psychofizycznych dziecka i czynników środowiskowych wpływających na jego funkcjonowanie w przedszkolu, w celu wspierania potencjału rozwojowego dziecka i stwarzania mu warunków do jego aktywnego                         i pełnego uczestnictwa w życiu przedszkola oraz w środowisku społecznym.</w:t>
      </w:r>
    </w:p>
    <w:p w14:paraId="457CAAF1" w14:textId="77777777" w:rsidR="002A2DD4" w:rsidRDefault="002A2DD4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udzielana w przedszkolu rodzicom dzieci i nauczycielom polega na wspieraniu rodziców i nauczycieli</w:t>
      </w:r>
      <w:r w:rsidR="009723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rozwiązywaniu problemów wychowawczych i dydaktycznych oraz rozwijaniu ich umiejętności wychowawczych w celu zwiększania efektywności pomocy udzielanej dzieciom.</w:t>
      </w:r>
    </w:p>
    <w:p w14:paraId="5AB6B8F1" w14:textId="77777777" w:rsidR="002A2DD4" w:rsidRDefault="004030C5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Korzystanie z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w przedszkolu jest dobrowolne i nieodpłatne.</w:t>
      </w:r>
    </w:p>
    <w:p w14:paraId="2EE1D22A" w14:textId="77777777" w:rsidR="004030C5" w:rsidRDefault="004030C5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 w przedszkolu organizuje dyrektor przedszkola.</w:t>
      </w:r>
    </w:p>
    <w:p w14:paraId="28485C37" w14:textId="77777777" w:rsidR="004030C5" w:rsidRDefault="004030C5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w przedszkolu udzielają  dzieciom nauczyciele oraz specjaliści wykonujący w przedszkolu zadania z zakresu pomocy –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 w szczególności psycholodzy, pedagodzy, logopedzi i terapeuci pedagogiczni.</w:t>
      </w:r>
    </w:p>
    <w:p w14:paraId="7B068457" w14:textId="77777777" w:rsidR="004030C5" w:rsidRDefault="004030C5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jest organizowana i udzielana we współpracy z:</w:t>
      </w:r>
    </w:p>
    <w:p w14:paraId="4410000E" w14:textId="77777777" w:rsidR="004030C5" w:rsidRDefault="00583A34" w:rsidP="00450167">
      <w:pPr>
        <w:pStyle w:val="Akapitzlist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rodzicami dzieci;</w:t>
      </w:r>
    </w:p>
    <w:p w14:paraId="34DEFC11" w14:textId="77777777" w:rsidR="00583A34" w:rsidRDefault="00583A34" w:rsidP="00450167">
      <w:pPr>
        <w:pStyle w:val="Akapitzlist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poradniami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pedagogicznymi, w tym poradniami specjalistycznymi, zwanymi dale „poradniami”;</w:t>
      </w:r>
    </w:p>
    <w:p w14:paraId="6978EFFD" w14:textId="77777777" w:rsidR="00583A34" w:rsidRDefault="00583A34" w:rsidP="00450167">
      <w:pPr>
        <w:pStyle w:val="Akapitzlist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placówkami doskonalenia nauczycieli;</w:t>
      </w:r>
    </w:p>
    <w:p w14:paraId="5F9BB89D" w14:textId="77777777" w:rsidR="00583A34" w:rsidRDefault="00583A34" w:rsidP="00450167">
      <w:pPr>
        <w:pStyle w:val="Akapitzlist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innymi przedszkolami, szkołami i placówkami;</w:t>
      </w:r>
    </w:p>
    <w:p w14:paraId="74065AF7" w14:textId="77777777" w:rsidR="00583A34" w:rsidRDefault="00583A34" w:rsidP="00450167">
      <w:pPr>
        <w:pStyle w:val="Akapitzlist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organizacjami pozarządowymi oraz innymi instytucjami i podmiotami działającymi na rzecz rodziny, dzieci i młodzieży.</w:t>
      </w:r>
    </w:p>
    <w:p w14:paraId="32DCA034" w14:textId="77777777" w:rsidR="00583A34" w:rsidRDefault="00583A34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w przedszkolu jest udzielana </w:t>
      </w:r>
      <w:r w:rsidR="009723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z inicjatywy:</w:t>
      </w:r>
    </w:p>
    <w:p w14:paraId="54FAC913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dziecka;</w:t>
      </w:r>
    </w:p>
    <w:p w14:paraId="3400C41B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rodziców dziecka;</w:t>
      </w:r>
    </w:p>
    <w:p w14:paraId="1C70105C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dyrektora przedszkola;</w:t>
      </w:r>
    </w:p>
    <w:p w14:paraId="12305704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nauczyciela, wychowawcy grupy lub specjalisty, prowadzących zajęcia z dzieckiem;</w:t>
      </w:r>
    </w:p>
    <w:p w14:paraId="6386F3C4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pielęgniarki środowiska nauczania i wychowania;</w:t>
      </w:r>
    </w:p>
    <w:p w14:paraId="4B4292B3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poradni;</w:t>
      </w:r>
    </w:p>
    <w:p w14:paraId="5402B777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asystenta edukacji romskiej;</w:t>
      </w:r>
    </w:p>
    <w:p w14:paraId="0745334A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pomocy nauczyciela;</w:t>
      </w:r>
    </w:p>
    <w:p w14:paraId="04CD564F" w14:textId="77777777" w:rsidR="00583A34" w:rsidRDefault="00583A34" w:rsidP="00450167">
      <w:pPr>
        <w:pStyle w:val="Akapitzlist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pracownika socjalnego;</w:t>
      </w:r>
    </w:p>
    <w:p w14:paraId="5474BF8F" w14:textId="77777777" w:rsidR="00583A34" w:rsidRDefault="00583A34" w:rsidP="00450167">
      <w:pPr>
        <w:pStyle w:val="Akapitzlist"/>
        <w:numPr>
          <w:ilvl w:val="0"/>
          <w:numId w:val="15"/>
        </w:numPr>
        <w:tabs>
          <w:tab w:val="left" w:pos="993"/>
        </w:tabs>
        <w:ind w:left="142"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asystenta rodziny;</w:t>
      </w:r>
    </w:p>
    <w:p w14:paraId="1DE5A6E5" w14:textId="77777777" w:rsidR="00583A34" w:rsidRDefault="00583A34" w:rsidP="00450167">
      <w:pPr>
        <w:pStyle w:val="Akapitzlist"/>
        <w:numPr>
          <w:ilvl w:val="0"/>
          <w:numId w:val="15"/>
        </w:numPr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kuratora sądowego;</w:t>
      </w:r>
    </w:p>
    <w:p w14:paraId="0E405FC8" w14:textId="77777777" w:rsidR="00583A34" w:rsidRDefault="00583A34" w:rsidP="00450167">
      <w:pPr>
        <w:pStyle w:val="Akapitzlist"/>
        <w:numPr>
          <w:ilvl w:val="0"/>
          <w:numId w:val="15"/>
        </w:numPr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organizacji pozarządowej, innej instytucji lub podmiotu działających na rzecz rodziny, dzieci i młodzieży.</w:t>
      </w:r>
    </w:p>
    <w:p w14:paraId="56A74529" w14:textId="77777777" w:rsidR="00E31FE9" w:rsidRDefault="00E31FE9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przedszkolu 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jest udzielana                       w trakcie bieżącej pracy z dzieckiem oraz przez zintegrowane działania nauczycieli specjalistów, a także w formie:</w:t>
      </w:r>
    </w:p>
    <w:p w14:paraId="6A151700" w14:textId="77777777" w:rsidR="00E31FE9" w:rsidRDefault="00E31FE9" w:rsidP="00450167">
      <w:pPr>
        <w:pStyle w:val="Akapitzlist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zajęć rozwijających uzdolnienia;</w:t>
      </w:r>
    </w:p>
    <w:p w14:paraId="4620446D" w14:textId="77777777" w:rsidR="00E31FE9" w:rsidRDefault="00E31FE9" w:rsidP="00450167">
      <w:pPr>
        <w:pStyle w:val="Akapitzlist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zajęć specjalistycznych: </w:t>
      </w:r>
      <w:proofErr w:type="spellStart"/>
      <w:r>
        <w:rPr>
          <w:sz w:val="28"/>
          <w:szCs w:val="28"/>
        </w:rPr>
        <w:t>korekcyjno</w:t>
      </w:r>
      <w:proofErr w:type="spellEnd"/>
      <w:r>
        <w:rPr>
          <w:sz w:val="28"/>
          <w:szCs w:val="28"/>
        </w:rPr>
        <w:t xml:space="preserve"> – kompensacyjnych, logopedycznych, rozwijających kompetencje </w:t>
      </w:r>
      <w:proofErr w:type="spellStart"/>
      <w:r>
        <w:rPr>
          <w:sz w:val="28"/>
          <w:szCs w:val="28"/>
        </w:rPr>
        <w:t>emocjonalno</w:t>
      </w:r>
      <w:proofErr w:type="spellEnd"/>
      <w:r>
        <w:rPr>
          <w:sz w:val="28"/>
          <w:szCs w:val="28"/>
        </w:rPr>
        <w:t xml:space="preserve"> – społeczne oraz innych zajęć o charakterze terapeutycznym;</w:t>
      </w:r>
    </w:p>
    <w:p w14:paraId="5EEDD2E0" w14:textId="77777777" w:rsidR="00E31FE9" w:rsidRDefault="00E31FE9" w:rsidP="00450167">
      <w:pPr>
        <w:pStyle w:val="Akapitzlist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zindywidualizowanej ścieżki realizacji obowiązkowego rocznego przygotowania przedszkolnego;</w:t>
      </w:r>
    </w:p>
    <w:p w14:paraId="64BFCDF0" w14:textId="77777777" w:rsidR="00E31FE9" w:rsidRDefault="00E31FE9" w:rsidP="00450167">
      <w:pPr>
        <w:pStyle w:val="Akapitzlist"/>
        <w:numPr>
          <w:ilvl w:val="0"/>
          <w:numId w:val="16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porad i konsultacji.</w:t>
      </w:r>
    </w:p>
    <w:p w14:paraId="2D4C65FA" w14:textId="77777777" w:rsidR="00E31FE9" w:rsidRDefault="00E31FE9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pedagogiczna jest udzielana rodzicom                                     i nauczycielom w formie porad, konsultacji, warsztatów i szkoleń.</w:t>
      </w:r>
    </w:p>
    <w:p w14:paraId="66F0EFF9" w14:textId="77777777" w:rsidR="00E31FE9" w:rsidRDefault="00917E9F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Dla dzieci szczególnie uzdolnionych organizuje się w przedszkolu zajęcia rozwijające uzdolnienia. Liczba uczestników zajęć nie może przekraczać 8.</w:t>
      </w:r>
    </w:p>
    <w:p w14:paraId="44332096" w14:textId="77777777" w:rsidR="00917E9F" w:rsidRDefault="00867D02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Dla dzieci z zaburzeniami</w:t>
      </w:r>
      <w:r w:rsidR="00917E9F">
        <w:rPr>
          <w:sz w:val="28"/>
          <w:szCs w:val="28"/>
        </w:rPr>
        <w:t xml:space="preserve"> i odchyleniami rozwojowymi, w</w:t>
      </w:r>
      <w:r>
        <w:rPr>
          <w:sz w:val="28"/>
          <w:szCs w:val="28"/>
        </w:rPr>
        <w:t xml:space="preserve"> </w:t>
      </w:r>
      <w:r w:rsidR="00917E9F">
        <w:rPr>
          <w:sz w:val="28"/>
          <w:szCs w:val="28"/>
        </w:rPr>
        <w:t xml:space="preserve">tym specyficznymi trudnościami w uczeniu się </w:t>
      </w:r>
      <w:r>
        <w:rPr>
          <w:sz w:val="28"/>
          <w:szCs w:val="28"/>
        </w:rPr>
        <w:t xml:space="preserve">organizuje się </w:t>
      </w:r>
      <w:r w:rsidR="00C27821">
        <w:rPr>
          <w:sz w:val="28"/>
          <w:szCs w:val="28"/>
        </w:rPr>
        <w:t xml:space="preserve">w przedszkolu </w:t>
      </w:r>
      <w:r>
        <w:rPr>
          <w:sz w:val="28"/>
          <w:szCs w:val="28"/>
        </w:rPr>
        <w:t xml:space="preserve">zajęcia </w:t>
      </w:r>
      <w:proofErr w:type="spellStart"/>
      <w:r>
        <w:rPr>
          <w:sz w:val="28"/>
          <w:szCs w:val="28"/>
        </w:rPr>
        <w:t>korekcyjno</w:t>
      </w:r>
      <w:proofErr w:type="spellEnd"/>
      <w:r>
        <w:rPr>
          <w:sz w:val="28"/>
          <w:szCs w:val="28"/>
        </w:rPr>
        <w:t xml:space="preserve"> – kompensacyjne. Liczba uczestników zajęć nie może przekraczać 5.</w:t>
      </w:r>
    </w:p>
    <w:p w14:paraId="7876015E" w14:textId="77777777" w:rsidR="00867D02" w:rsidRDefault="00C27821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Dla dzieci z deficytami kompetencji i zaburzeniami sprawności językowych organizuje się w przedszkolu zajęcia logopedyczne. Liczba uczestników zajęć nie może przekraczać 4.</w:t>
      </w:r>
    </w:p>
    <w:p w14:paraId="621F5C0C" w14:textId="77777777" w:rsidR="00C27821" w:rsidRDefault="00C27821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dzieci przejawiających trudności w funkcjonowaniu społecznym organizuje się w przedszkolu zajęcia rozwijające kompetencje </w:t>
      </w:r>
      <w:proofErr w:type="spellStart"/>
      <w:r>
        <w:rPr>
          <w:sz w:val="28"/>
          <w:szCs w:val="28"/>
        </w:rPr>
        <w:t>emocjonalno</w:t>
      </w:r>
      <w:proofErr w:type="spellEnd"/>
      <w:r>
        <w:rPr>
          <w:sz w:val="28"/>
          <w:szCs w:val="28"/>
        </w:rPr>
        <w:t xml:space="preserve"> – społeczne. Liczba uczestników zajęć nie może przekraczać 10, chyba że zwiększenie liczby uczestników jest uzasadnione potrzebami dzieci.</w:t>
      </w:r>
    </w:p>
    <w:p w14:paraId="681B1D96" w14:textId="77777777" w:rsidR="00C27821" w:rsidRDefault="00C27821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Dla dzieci z zaburzeniami i odchyleniami rozwojowymi mających problem</w:t>
      </w:r>
      <w:r w:rsidR="0017078C">
        <w:rPr>
          <w:sz w:val="28"/>
          <w:szCs w:val="28"/>
        </w:rPr>
        <w:t xml:space="preserve"> </w:t>
      </w:r>
      <w:r>
        <w:rPr>
          <w:sz w:val="28"/>
          <w:szCs w:val="28"/>
        </w:rPr>
        <w:t>z funkcjonowaniem w przedszkolu oraz z aktywnym i pełnym uczestnictwem w życiu przedszkola organizuje się w przedszkolu inne zajęcia o charakterze terapeutycznym. Liczba uczestników zajęć nie może przekraczać 10.</w:t>
      </w:r>
    </w:p>
    <w:p w14:paraId="734AEC8A" w14:textId="77777777" w:rsidR="005E4C03" w:rsidRDefault="005E4C03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organizuje się w przedszkolu zindywidualizowaną ścieżkę realizacji obowiązkowego rocznego przygotowania przedszkolnego.</w:t>
      </w:r>
      <w:r w:rsidR="00972334">
        <w:rPr>
          <w:sz w:val="28"/>
          <w:szCs w:val="28"/>
        </w:rPr>
        <w:t xml:space="preserve"> </w:t>
      </w:r>
    </w:p>
    <w:p w14:paraId="1C615D4D" w14:textId="77777777" w:rsidR="00972334" w:rsidRDefault="00972334" w:rsidP="00972334">
      <w:pPr>
        <w:pStyle w:val="Akapitzli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Zindywidualizowanej ścieżki nie organizuje się dla:</w:t>
      </w:r>
    </w:p>
    <w:p w14:paraId="5E450D7D" w14:textId="77777777" w:rsidR="00972334" w:rsidRDefault="00972334" w:rsidP="00450167">
      <w:pPr>
        <w:pStyle w:val="Akapitzlist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dzieci objętych kształceniem specjalnym;</w:t>
      </w:r>
    </w:p>
    <w:p w14:paraId="1A236F4C" w14:textId="77777777" w:rsidR="00972334" w:rsidRDefault="00972334" w:rsidP="00450167">
      <w:pPr>
        <w:pStyle w:val="Akapitzlist"/>
        <w:numPr>
          <w:ilvl w:val="0"/>
          <w:numId w:val="1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dzieci objętych indywidualnym obowiązkowym rocznym przygotowaniem przedszkolnym.</w:t>
      </w:r>
    </w:p>
    <w:p w14:paraId="5C7165E3" w14:textId="77777777" w:rsidR="00972334" w:rsidRDefault="00972334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dzieci mających trudności w nauce, w szczególności w spełnianiu wymagań edukacyjnych wynikających z podstawy programowej wychowania przedszkolnego organizuje się w przedszkolu zajęcia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wyrównawcze. Liczba uczestników zajęć nie może przekraczać 8.</w:t>
      </w:r>
    </w:p>
    <w:p w14:paraId="055EA6E9" w14:textId="77777777" w:rsidR="00972334" w:rsidRDefault="00972334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Godzina zajęć rozwijających uzdolnienia oraz zajęć specjalistycznych: </w:t>
      </w:r>
      <w:proofErr w:type="spellStart"/>
      <w:r>
        <w:rPr>
          <w:sz w:val="28"/>
          <w:szCs w:val="28"/>
        </w:rPr>
        <w:t>korekcyjno</w:t>
      </w:r>
      <w:proofErr w:type="spellEnd"/>
      <w:r>
        <w:rPr>
          <w:sz w:val="28"/>
          <w:szCs w:val="28"/>
        </w:rPr>
        <w:t xml:space="preserve"> – kompensacyjnych, logopedycznych, rozwijających kompetencje </w:t>
      </w:r>
      <w:proofErr w:type="spellStart"/>
      <w:r>
        <w:rPr>
          <w:sz w:val="28"/>
          <w:szCs w:val="28"/>
        </w:rPr>
        <w:t>emocjonalno</w:t>
      </w:r>
      <w:proofErr w:type="spellEnd"/>
      <w:r>
        <w:rPr>
          <w:sz w:val="28"/>
          <w:szCs w:val="28"/>
        </w:rPr>
        <w:t xml:space="preserve"> </w:t>
      </w:r>
      <w:r w:rsidR="00FD37E7">
        <w:rPr>
          <w:sz w:val="28"/>
          <w:szCs w:val="28"/>
        </w:rPr>
        <w:t>–</w:t>
      </w:r>
      <w:r>
        <w:rPr>
          <w:sz w:val="28"/>
          <w:szCs w:val="28"/>
        </w:rPr>
        <w:t xml:space="preserve"> społeczne</w:t>
      </w:r>
      <w:r w:rsidR="00FD37E7">
        <w:rPr>
          <w:sz w:val="28"/>
          <w:szCs w:val="28"/>
        </w:rPr>
        <w:t xml:space="preserve"> oraz innych zajęć o charakterze terapeutycznym trwa 45 minut. Dopuszcza się prowadzenie tych zajęć w czasie dłuższym lub krótszym niż 45 minut, z zachowaniem ustalonego dla dziecka łącznego tygodniowego czasu tych zajęć, jeżeli jest to uzasadnione potrzebami dziecka.</w:t>
      </w:r>
    </w:p>
    <w:p w14:paraId="1B35EC46" w14:textId="77777777" w:rsidR="00FD37E7" w:rsidRDefault="00FD37E7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rozwijające uzdolnienia, zajęcia rozwijające umiejętności uczenia się, zajęcia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wyrównawcze oraz zajęcia specjalistyczne prowadzą w przedszkolu nauczyciele i specjaliści posiadający kwalifikacje odpowiednie do rodzaju zajęć. Zajęcia te prowadzi się przy wykorzystaniu aktywizujących metod pracy.</w:t>
      </w:r>
    </w:p>
    <w:p w14:paraId="7EB5F2AC" w14:textId="77777777" w:rsidR="00FD37E7" w:rsidRDefault="00FD37E7" w:rsidP="00450167">
      <w:pPr>
        <w:pStyle w:val="Akapitzlist"/>
        <w:numPr>
          <w:ilvl w:val="0"/>
          <w:numId w:val="1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zadań dyrektora w zakresie udzielania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należy:</w:t>
      </w:r>
    </w:p>
    <w:p w14:paraId="252BA7FF" w14:textId="77777777" w:rsidR="00FD37E7" w:rsidRDefault="00FD37E7" w:rsidP="00450167">
      <w:pPr>
        <w:pStyle w:val="Akapitzlist"/>
        <w:numPr>
          <w:ilvl w:val="0"/>
          <w:numId w:val="1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planowanie i koordynowanie udzielania dzieciom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pedagogicznej;</w:t>
      </w:r>
    </w:p>
    <w:p w14:paraId="16D8B0B0" w14:textId="77777777" w:rsidR="00FD37E7" w:rsidRDefault="00FD37E7" w:rsidP="00450167">
      <w:pPr>
        <w:pStyle w:val="Akapitzlist"/>
        <w:numPr>
          <w:ilvl w:val="0"/>
          <w:numId w:val="1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ustalanie form udzielania pomocy, okresu jej udzielania</w:t>
      </w:r>
      <w:r w:rsidR="008F3704">
        <w:rPr>
          <w:sz w:val="28"/>
          <w:szCs w:val="28"/>
        </w:rPr>
        <w:t xml:space="preserve"> oraz wymiaru godzin dla poszczególnych form, które będą realizowane;</w:t>
      </w:r>
    </w:p>
    <w:p w14:paraId="11FF1B9E" w14:textId="77777777" w:rsidR="008F3704" w:rsidRDefault="008F3704" w:rsidP="00450167">
      <w:pPr>
        <w:pStyle w:val="Akapitzlist"/>
        <w:numPr>
          <w:ilvl w:val="0"/>
          <w:numId w:val="1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współpraca z:</w:t>
      </w:r>
    </w:p>
    <w:p w14:paraId="02D34169" w14:textId="77777777" w:rsidR="008F3704" w:rsidRDefault="008F3704" w:rsidP="00450167">
      <w:pPr>
        <w:pStyle w:val="Akapitzlist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rodzicami dzieci;</w:t>
      </w:r>
    </w:p>
    <w:p w14:paraId="7D8117C8" w14:textId="77777777" w:rsidR="008F3704" w:rsidRDefault="008F3704" w:rsidP="00450167">
      <w:pPr>
        <w:pStyle w:val="Akapitzlist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poradniami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pedagogicznymi;</w:t>
      </w:r>
    </w:p>
    <w:p w14:paraId="5C7A4E2A" w14:textId="77777777" w:rsidR="008F3704" w:rsidRDefault="008F3704" w:rsidP="00450167">
      <w:pPr>
        <w:pStyle w:val="Akapitzlist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placówkami doskonalenia nauczycieli;</w:t>
      </w:r>
    </w:p>
    <w:p w14:paraId="5B15916D" w14:textId="77777777" w:rsidR="008F3704" w:rsidRDefault="008F3704" w:rsidP="00450167">
      <w:pPr>
        <w:pStyle w:val="Akapitzlist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innymi przedszkolami;</w:t>
      </w:r>
    </w:p>
    <w:p w14:paraId="6578D936" w14:textId="77777777" w:rsidR="008F3704" w:rsidRDefault="008F3704" w:rsidP="00450167">
      <w:pPr>
        <w:pStyle w:val="Akapitzlist"/>
        <w:numPr>
          <w:ilvl w:val="0"/>
          <w:numId w:val="19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organizacjami pozarządowymi oraz innymi instytucjami działającymi na rzecz rodziny, dzieci i młodzieży.</w:t>
      </w:r>
    </w:p>
    <w:p w14:paraId="6831EBEB" w14:textId="77777777" w:rsidR="008F3704" w:rsidRDefault="008F3704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zadań nauczyciela w zakresie udzielania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należy:</w:t>
      </w:r>
    </w:p>
    <w:p w14:paraId="5E348783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8F3704">
        <w:rPr>
          <w:sz w:val="28"/>
          <w:szCs w:val="28"/>
        </w:rPr>
        <w:t>ozpoznawanie indywidualnych potrzeb rozwojowych i edukacyjnych dzieci;</w:t>
      </w:r>
    </w:p>
    <w:p w14:paraId="203F9112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F3704">
        <w:rPr>
          <w:sz w:val="28"/>
          <w:szCs w:val="28"/>
        </w:rPr>
        <w:t>ozpoznawanie indywidualnych możliwości psychofizycznych dzieci;</w:t>
      </w:r>
    </w:p>
    <w:p w14:paraId="41AD2945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F3704">
        <w:rPr>
          <w:sz w:val="28"/>
          <w:szCs w:val="28"/>
        </w:rPr>
        <w:t>ozpoznawanie zainteresowań i uzdolnień dzieci;</w:t>
      </w:r>
    </w:p>
    <w:p w14:paraId="2B150BB7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F3704">
        <w:rPr>
          <w:sz w:val="28"/>
          <w:szCs w:val="28"/>
        </w:rPr>
        <w:t>rowadzenie obserwacji pedagogicznych zakończonych analizą i oceną gotowości dziecka do podjęcia nauki w szkole (diagnoza przedszkolna);</w:t>
      </w:r>
    </w:p>
    <w:p w14:paraId="616F488A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8F3704">
        <w:rPr>
          <w:sz w:val="28"/>
          <w:szCs w:val="28"/>
        </w:rPr>
        <w:t xml:space="preserve">dzielanie dziecku pomocy </w:t>
      </w:r>
      <w:proofErr w:type="spellStart"/>
      <w:r w:rsidR="008F3704">
        <w:rPr>
          <w:sz w:val="28"/>
          <w:szCs w:val="28"/>
        </w:rPr>
        <w:t>psychologiczno</w:t>
      </w:r>
      <w:proofErr w:type="spellEnd"/>
      <w:r w:rsidR="008F3704">
        <w:rPr>
          <w:sz w:val="28"/>
          <w:szCs w:val="28"/>
        </w:rPr>
        <w:t xml:space="preserve"> – pedagogicznej w trakcie bieżącej pracy z dzieckiem;</w:t>
      </w:r>
    </w:p>
    <w:p w14:paraId="053EC6E7" w14:textId="77777777" w:rsidR="008F3704" w:rsidRDefault="00BD004E" w:rsidP="00450167">
      <w:pPr>
        <w:pStyle w:val="Akapitzlist"/>
        <w:numPr>
          <w:ilvl w:val="0"/>
          <w:numId w:val="20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F3704">
        <w:rPr>
          <w:sz w:val="28"/>
          <w:szCs w:val="28"/>
        </w:rPr>
        <w:t xml:space="preserve">nformowanie innych nauczycieli o potrzebie objęcia dziecka pomocą </w:t>
      </w:r>
      <w:proofErr w:type="spellStart"/>
      <w:r w:rsidR="008F3704">
        <w:rPr>
          <w:sz w:val="28"/>
          <w:szCs w:val="28"/>
        </w:rPr>
        <w:t>psychologiczno</w:t>
      </w:r>
      <w:proofErr w:type="spellEnd"/>
      <w:r w:rsidR="008F3704">
        <w:rPr>
          <w:sz w:val="28"/>
          <w:szCs w:val="28"/>
        </w:rPr>
        <w:t xml:space="preserve"> – pedagogiczną w trakcie ich bieżącej pracy </w:t>
      </w:r>
      <w:r w:rsidR="00DE59EB">
        <w:rPr>
          <w:sz w:val="28"/>
          <w:szCs w:val="28"/>
        </w:rPr>
        <w:t xml:space="preserve">                                       </w:t>
      </w:r>
      <w:r w:rsidR="008F3704">
        <w:rPr>
          <w:sz w:val="28"/>
          <w:szCs w:val="28"/>
        </w:rPr>
        <w:t>z dzieckiem.</w:t>
      </w:r>
    </w:p>
    <w:p w14:paraId="54614D8E" w14:textId="77777777" w:rsidR="008F3704" w:rsidRDefault="008F3704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Nauczyciele udzielający dzieciom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</w:t>
      </w:r>
      <w:r w:rsidR="00DE59EB">
        <w:rPr>
          <w:sz w:val="28"/>
          <w:szCs w:val="28"/>
        </w:rPr>
        <w:t>prowadzą dokumentację zgodnie z odrębnymi przepisami.</w:t>
      </w:r>
    </w:p>
    <w:p w14:paraId="33E91EEC" w14:textId="77777777" w:rsidR="00DE59EB" w:rsidRPr="008F3704" w:rsidRDefault="00DE59EB" w:rsidP="00450167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ustalonych dla dziecka formach, okresie udzielania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oraz wymiarze godzin, w którym poszczególne formy pomocy będą realizowane, rodzice są informowani pisemnie na pierwszym zebraniu po podsumowaniu obserwacji.</w:t>
      </w:r>
    </w:p>
    <w:p w14:paraId="11541183" w14:textId="77777777" w:rsidR="00972334" w:rsidRDefault="00972334" w:rsidP="00972334">
      <w:pPr>
        <w:pStyle w:val="Akapitzlist"/>
        <w:ind w:left="567"/>
        <w:jc w:val="both"/>
        <w:rPr>
          <w:sz w:val="28"/>
          <w:szCs w:val="28"/>
        </w:rPr>
      </w:pPr>
    </w:p>
    <w:p w14:paraId="613096E5" w14:textId="77777777" w:rsidR="008C09A9" w:rsidRDefault="008C09A9" w:rsidP="008120B4">
      <w:pPr>
        <w:pStyle w:val="Akapitzlist"/>
        <w:ind w:left="567"/>
        <w:jc w:val="center"/>
        <w:rPr>
          <w:sz w:val="28"/>
          <w:szCs w:val="28"/>
        </w:rPr>
      </w:pPr>
    </w:p>
    <w:p w14:paraId="2019B3E6" w14:textId="77777777" w:rsidR="008C09A9" w:rsidRDefault="008C09A9" w:rsidP="008120B4">
      <w:pPr>
        <w:pStyle w:val="Akapitzlist"/>
        <w:ind w:left="567"/>
        <w:jc w:val="center"/>
        <w:rPr>
          <w:sz w:val="28"/>
          <w:szCs w:val="28"/>
        </w:rPr>
      </w:pPr>
    </w:p>
    <w:p w14:paraId="151736D4" w14:textId="77777777" w:rsidR="008C09A9" w:rsidRDefault="008C09A9" w:rsidP="008120B4">
      <w:pPr>
        <w:pStyle w:val="Akapitzlist"/>
        <w:ind w:left="567"/>
        <w:jc w:val="center"/>
        <w:rPr>
          <w:sz w:val="28"/>
          <w:szCs w:val="28"/>
        </w:rPr>
      </w:pPr>
    </w:p>
    <w:p w14:paraId="369F264D" w14:textId="77777777" w:rsidR="008120B4" w:rsidRDefault="008120B4" w:rsidP="008120B4">
      <w:pPr>
        <w:pStyle w:val="Akapitzli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14:paraId="128D3629" w14:textId="77777777" w:rsidR="008120B4" w:rsidRDefault="008120B4" w:rsidP="008120B4">
      <w:pPr>
        <w:pStyle w:val="Akapitzlist"/>
        <w:ind w:left="567"/>
        <w:jc w:val="center"/>
        <w:rPr>
          <w:sz w:val="28"/>
          <w:szCs w:val="28"/>
        </w:rPr>
      </w:pPr>
    </w:p>
    <w:p w14:paraId="4E6382BC" w14:textId="77777777" w:rsidR="008120B4" w:rsidRDefault="002F6A90" w:rsidP="00450167">
      <w:pPr>
        <w:pStyle w:val="Akapitzlist"/>
        <w:numPr>
          <w:ilvl w:val="0"/>
          <w:numId w:val="2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Zadania przedszkola są realizowane z uwzględnieniem zasad bezpieczeństwa.</w:t>
      </w:r>
    </w:p>
    <w:p w14:paraId="5A9B36D8" w14:textId="77777777" w:rsidR="002F6A90" w:rsidRDefault="00684BC2" w:rsidP="00450167">
      <w:pPr>
        <w:pStyle w:val="Akapitzlist"/>
        <w:numPr>
          <w:ilvl w:val="0"/>
          <w:numId w:val="2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 przedszkolu przestrzega się następujących zasad:</w:t>
      </w:r>
    </w:p>
    <w:p w14:paraId="0F93E06D" w14:textId="77777777" w:rsidR="00684BC2" w:rsidRDefault="00684BC2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wszystkie zajęcia prowadzone są pod kierunkiem nauczyciela;</w:t>
      </w:r>
    </w:p>
    <w:p w14:paraId="371574EA" w14:textId="77777777" w:rsidR="00684BC2" w:rsidRDefault="00684BC2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dziecko nie może pozostawać bez opieki nauczyciela lub pomocy nauczyciela</w:t>
      </w:r>
      <w:r w:rsidR="0072694C">
        <w:rPr>
          <w:sz w:val="28"/>
          <w:szCs w:val="28"/>
        </w:rPr>
        <w:t>;</w:t>
      </w:r>
    </w:p>
    <w:p w14:paraId="4D32FB24" w14:textId="77777777" w:rsidR="0072694C" w:rsidRDefault="0072694C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podczas spacerów poza terenem przedszkola opiekę nad grupą sprawuje co najmniej dwóch opiekunów;</w:t>
      </w:r>
    </w:p>
    <w:p w14:paraId="37D96E84" w14:textId="77777777" w:rsidR="0072694C" w:rsidRDefault="0072694C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sprzęt z którego korzystają dzieci jest sprawny i bezpieczny;</w:t>
      </w:r>
    </w:p>
    <w:p w14:paraId="2B71A103" w14:textId="77777777" w:rsidR="0072694C" w:rsidRDefault="0072694C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gorące posiłki są spożywane w salach dydaktycznych;</w:t>
      </w:r>
    </w:p>
    <w:p w14:paraId="413AA883" w14:textId="77777777" w:rsidR="0072694C" w:rsidRDefault="0072694C" w:rsidP="00450167">
      <w:pPr>
        <w:pStyle w:val="Akapitzlist"/>
        <w:numPr>
          <w:ilvl w:val="0"/>
          <w:numId w:val="2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nauczyciel każdorazowo kontroluje miejsca przebywania dzieci (sala zabaw, szatnia, łazienka, plac zabaw) oraz sprzęt, pomoce i inne narzędzia.</w:t>
      </w:r>
    </w:p>
    <w:p w14:paraId="025F7AD1" w14:textId="77777777" w:rsidR="0072694C" w:rsidRDefault="0072694C" w:rsidP="00450167">
      <w:pPr>
        <w:pStyle w:val="Akapitzlist"/>
        <w:numPr>
          <w:ilvl w:val="0"/>
          <w:numId w:val="2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Przedszkole dba o zdrowie dzieci poprzez:</w:t>
      </w:r>
    </w:p>
    <w:p w14:paraId="23F75382" w14:textId="77777777" w:rsidR="0072694C" w:rsidRDefault="0072694C" w:rsidP="00450167">
      <w:pPr>
        <w:pStyle w:val="Akapitzlist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wdrażanie do dbałości o higienę osobistą;</w:t>
      </w:r>
    </w:p>
    <w:p w14:paraId="624B62D1" w14:textId="77777777" w:rsidR="0072694C" w:rsidRDefault="0072694C" w:rsidP="00450167">
      <w:pPr>
        <w:pStyle w:val="Akapitzlist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przestrzeganie przepisów w zakresie bezpieczeństwa i higieny;</w:t>
      </w:r>
    </w:p>
    <w:p w14:paraId="011ACC70" w14:textId="77777777" w:rsidR="0072694C" w:rsidRDefault="0072694C" w:rsidP="00450167">
      <w:pPr>
        <w:pStyle w:val="Akapitzlist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zachowanie właściwych proporcji między nauką i zabawą;</w:t>
      </w:r>
    </w:p>
    <w:p w14:paraId="7C21965D" w14:textId="77777777" w:rsidR="0072694C" w:rsidRDefault="0072694C" w:rsidP="00450167">
      <w:pPr>
        <w:pStyle w:val="Akapitzlist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respektowanie stosowania odżywiania wynikającego ze stanu zdrowia dziecka, w tym stosowanej diety;</w:t>
      </w:r>
    </w:p>
    <w:p w14:paraId="2F925809" w14:textId="77777777" w:rsidR="0072694C" w:rsidRDefault="0072694C" w:rsidP="00450167">
      <w:pPr>
        <w:pStyle w:val="Akapitzlist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organizację </w:t>
      </w:r>
      <w:r w:rsidR="004835B9">
        <w:rPr>
          <w:sz w:val="28"/>
          <w:szCs w:val="28"/>
        </w:rPr>
        <w:t>zajęć na świeżym powietrzu</w:t>
      </w:r>
      <w:r w:rsidR="00361CEC">
        <w:rPr>
          <w:sz w:val="28"/>
          <w:szCs w:val="28"/>
        </w:rPr>
        <w:t>.</w:t>
      </w:r>
    </w:p>
    <w:p w14:paraId="1C482604" w14:textId="77777777" w:rsidR="00361CEC" w:rsidRDefault="00361CEC" w:rsidP="00450167">
      <w:pPr>
        <w:pStyle w:val="Akapitzlist"/>
        <w:numPr>
          <w:ilvl w:val="0"/>
          <w:numId w:val="2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zakresie promocji ochrony zdrowia przedszkole:</w:t>
      </w:r>
    </w:p>
    <w:p w14:paraId="16E72BA4" w14:textId="77777777" w:rsidR="00361CEC" w:rsidRDefault="00361CEC" w:rsidP="00450167">
      <w:pPr>
        <w:pStyle w:val="Akapitzlist"/>
        <w:numPr>
          <w:ilvl w:val="0"/>
          <w:numId w:val="2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współpracuje z rodzicami w celu budowania postawy prozdrowotnej                        i zdrowego stylu życia dzieci;</w:t>
      </w:r>
    </w:p>
    <w:p w14:paraId="3D81F14B" w14:textId="77777777" w:rsidR="00361CEC" w:rsidRDefault="00361CEC" w:rsidP="00450167">
      <w:pPr>
        <w:pStyle w:val="Akapitzlist"/>
        <w:numPr>
          <w:ilvl w:val="0"/>
          <w:numId w:val="2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 realizowanych programach uwzględnia treści dotyczące dbałości</w:t>
      </w:r>
      <w:r w:rsidR="000C09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o zdrowie i higienę;</w:t>
      </w:r>
    </w:p>
    <w:p w14:paraId="3D12A55C" w14:textId="77777777" w:rsidR="00361CEC" w:rsidRDefault="00361CEC" w:rsidP="00450167">
      <w:pPr>
        <w:pStyle w:val="Akapitzlist"/>
        <w:numPr>
          <w:ilvl w:val="0"/>
          <w:numId w:val="2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prowadzi edukację zdrowotną dzieci, nauczycieli i pracowników;</w:t>
      </w:r>
    </w:p>
    <w:p w14:paraId="0F5E8F78" w14:textId="77777777" w:rsidR="00361CEC" w:rsidRDefault="00361CEC" w:rsidP="00450167">
      <w:pPr>
        <w:pStyle w:val="Akapitzlist"/>
        <w:numPr>
          <w:ilvl w:val="0"/>
          <w:numId w:val="2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tworzy klimat społeczny sprzyjający:</w:t>
      </w:r>
    </w:p>
    <w:p w14:paraId="39B2A84A" w14:textId="77777777" w:rsidR="00361CEC" w:rsidRDefault="00361CEC" w:rsidP="00450167">
      <w:pPr>
        <w:pStyle w:val="Akapitzlist"/>
        <w:numPr>
          <w:ilvl w:val="0"/>
          <w:numId w:val="25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zdrowiu i rozwojowi dzieci i pracowników,</w:t>
      </w:r>
    </w:p>
    <w:p w14:paraId="15EEF37B" w14:textId="77777777" w:rsidR="00361CEC" w:rsidRDefault="00361CEC" w:rsidP="00450167">
      <w:pPr>
        <w:pStyle w:val="Akapitzlist"/>
        <w:numPr>
          <w:ilvl w:val="0"/>
          <w:numId w:val="25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osiąganiu przez wszystkich sukcesów i wspierający ich poczucie własnej wartości,</w:t>
      </w:r>
    </w:p>
    <w:p w14:paraId="0AFF6BEF" w14:textId="77777777" w:rsidR="00361CEC" w:rsidRDefault="00361CEC" w:rsidP="00450167">
      <w:pPr>
        <w:pStyle w:val="Akapitzlist"/>
        <w:numPr>
          <w:ilvl w:val="0"/>
          <w:numId w:val="25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uczestnictwu, partnerstwu i współdziałaniu członków społeczności przedszkolnej, rodziców i osób ze społeczności lokalnej;</w:t>
      </w:r>
    </w:p>
    <w:p w14:paraId="03DC76C9" w14:textId="77777777" w:rsidR="00361CEC" w:rsidRDefault="000C0950" w:rsidP="00450167">
      <w:pPr>
        <w:pStyle w:val="Akapitzlist"/>
        <w:numPr>
          <w:ilvl w:val="0"/>
          <w:numId w:val="2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tworzy środowisko sprzyjające zdrowiu, bezpieczeństwu i dobremu samopoczuciu dzieci i pracowników.</w:t>
      </w:r>
    </w:p>
    <w:p w14:paraId="3BC5B105" w14:textId="77777777" w:rsidR="000C0950" w:rsidRDefault="000C0950" w:rsidP="000C0950">
      <w:pPr>
        <w:pStyle w:val="Akapitzlist"/>
        <w:ind w:left="851"/>
        <w:jc w:val="both"/>
        <w:rPr>
          <w:sz w:val="28"/>
          <w:szCs w:val="28"/>
        </w:rPr>
      </w:pPr>
    </w:p>
    <w:p w14:paraId="2A24E8E8" w14:textId="77777777" w:rsidR="000C0950" w:rsidRDefault="000C0950" w:rsidP="000C0950">
      <w:pPr>
        <w:pStyle w:val="Akapitzlis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14:paraId="6507C8D2" w14:textId="77777777" w:rsidR="000C0950" w:rsidRDefault="000C0950" w:rsidP="000C0950">
      <w:pPr>
        <w:pStyle w:val="Akapitzlist"/>
        <w:ind w:left="851"/>
        <w:jc w:val="center"/>
        <w:rPr>
          <w:sz w:val="28"/>
          <w:szCs w:val="28"/>
        </w:rPr>
      </w:pPr>
    </w:p>
    <w:p w14:paraId="76B0177F" w14:textId="77777777" w:rsidR="000C0950" w:rsidRDefault="000C0950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Przedszkole sprawuje bezpośrednią i stałą opiekę nad dziećmi w czasie pobytu w przedszkolu oraz w trakcie zajęć poza jego terenem, dostosowując metody i sposoby oddziaływań do wieku dziecka i jego możliwości rozwojowych, potrzeb środowiskowych z uwzględnieniem istniejących warunków lokalowych.</w:t>
      </w:r>
    </w:p>
    <w:p w14:paraId="5C8262F7" w14:textId="77777777" w:rsidR="000C0950" w:rsidRDefault="000C0950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przebywające w przedszkolu są pod opieką nauczyciela, który organizuje zajęcia dydaktyczne, wychowawcze i opiekuńcze zgodnie </w:t>
      </w:r>
      <w:r w:rsidR="00940D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z programem wychowania przedszkolnego i miesięcznym planem pracy.</w:t>
      </w:r>
    </w:p>
    <w:p w14:paraId="111B7314" w14:textId="77777777" w:rsidR="000C0950" w:rsidRDefault="006B75CC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 czasie pobytu w przedszkolu za zdrowie i bezpieczeństwo dzieci odpowiada nauczyciel, któremu dyrektor powierzył dany oddział.</w:t>
      </w:r>
    </w:p>
    <w:p w14:paraId="651A7578" w14:textId="77777777" w:rsidR="006B75CC" w:rsidRDefault="006B75CC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Nauczyciel może opuścić dzieci tylko wtedy, gdy zapewni w tym czasie opiekę upoważnionej do tego osoby.</w:t>
      </w:r>
    </w:p>
    <w:p w14:paraId="43196711" w14:textId="77777777" w:rsidR="006B75CC" w:rsidRDefault="006B75CC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 przypadku nieobecności nauczyciela, zastępstwo pełni nauczyciel wyznaczony przez dyrektora przedszkola.</w:t>
      </w:r>
    </w:p>
    <w:p w14:paraId="4093D549" w14:textId="77777777" w:rsidR="00F74158" w:rsidRDefault="006B75CC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Pracownicy przedszkola ni</w:t>
      </w:r>
      <w:r w:rsidR="00407C06">
        <w:rPr>
          <w:sz w:val="28"/>
          <w:szCs w:val="28"/>
        </w:rPr>
        <w:t xml:space="preserve">e podają dzieciom żadnych leków, w </w:t>
      </w:r>
      <w:r w:rsidR="00F74158">
        <w:rPr>
          <w:sz w:val="28"/>
          <w:szCs w:val="28"/>
        </w:rPr>
        <w:t>szczególnie uzasadnionych przypadkach (choroby przewlekłej) lek może być podany na prośbę rodziców i po okazaniu pisemnego zlecenia lekarza.</w:t>
      </w:r>
    </w:p>
    <w:p w14:paraId="026A30C2" w14:textId="77777777" w:rsidR="006B75CC" w:rsidRDefault="00F74158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407C06">
        <w:rPr>
          <w:sz w:val="28"/>
          <w:szCs w:val="28"/>
        </w:rPr>
        <w:t>przedszkolu nie stosuje się żadnych zbiegów lekarskich, poza udzieleniem pierwszej pomocy.</w:t>
      </w:r>
    </w:p>
    <w:p w14:paraId="3EDD30C8" w14:textId="77777777" w:rsidR="006B75CC" w:rsidRDefault="006B75CC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</w:t>
      </w:r>
      <w:r w:rsidR="00F74158">
        <w:rPr>
          <w:sz w:val="28"/>
          <w:szCs w:val="28"/>
        </w:rPr>
        <w:t xml:space="preserve">zauważenia symptomów choroby lub </w:t>
      </w:r>
      <w:r>
        <w:rPr>
          <w:sz w:val="28"/>
          <w:szCs w:val="28"/>
        </w:rPr>
        <w:t>pogors</w:t>
      </w:r>
      <w:r w:rsidR="002608D3">
        <w:rPr>
          <w:sz w:val="28"/>
          <w:szCs w:val="28"/>
        </w:rPr>
        <w:t>zenia się stanu zdrowia dziecka</w:t>
      </w:r>
      <w:r>
        <w:rPr>
          <w:sz w:val="28"/>
          <w:szCs w:val="28"/>
        </w:rPr>
        <w:t xml:space="preserve"> w czasie</w:t>
      </w:r>
      <w:r w:rsidR="002608D3">
        <w:rPr>
          <w:sz w:val="28"/>
          <w:szCs w:val="28"/>
        </w:rPr>
        <w:t xml:space="preserve"> pobytu</w:t>
      </w:r>
      <w:r w:rsidR="00F74158">
        <w:rPr>
          <w:sz w:val="28"/>
          <w:szCs w:val="28"/>
        </w:rPr>
        <w:t xml:space="preserve">  </w:t>
      </w:r>
      <w:r w:rsidR="002608D3">
        <w:rPr>
          <w:sz w:val="28"/>
          <w:szCs w:val="28"/>
        </w:rPr>
        <w:t>w przedszkolu</w:t>
      </w:r>
      <w:r w:rsidR="00407C06">
        <w:rPr>
          <w:sz w:val="28"/>
          <w:szCs w:val="28"/>
        </w:rPr>
        <w:t xml:space="preserve"> </w:t>
      </w:r>
      <w:r w:rsidR="00940D6D">
        <w:rPr>
          <w:sz w:val="28"/>
          <w:szCs w:val="28"/>
        </w:rPr>
        <w:t>nauczyciel powinien jak najszybciej skontaktować się z rodzicami dziecka, a w przypadku braku kontaktu skonsultować się z lekarzem.</w:t>
      </w:r>
    </w:p>
    <w:p w14:paraId="46A54C3D" w14:textId="77777777" w:rsidR="00940D6D" w:rsidRDefault="00940D6D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 przypadkach nagłych wzywane jest pogotowie ratunkowe                                           z jednoczesnym poinformowaniem rodziców dziecka.</w:t>
      </w:r>
    </w:p>
    <w:p w14:paraId="4E6A9A00" w14:textId="77777777" w:rsidR="00940D6D" w:rsidRDefault="00940D6D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przypadku przyprowadzenia do przedszkola dziecka z wyraźnymi objawami chorobowymi, nauczyciel ma prawo zażądać od rodziców zaświadczenia lekarskiego, że dziecko może uczęszczać do przedszkola.</w:t>
      </w:r>
    </w:p>
    <w:p w14:paraId="6AA2C3AB" w14:textId="77777777" w:rsidR="00940D6D" w:rsidRDefault="00940D6D" w:rsidP="00450167">
      <w:pPr>
        <w:pStyle w:val="Akapitzlist"/>
        <w:numPr>
          <w:ilvl w:val="0"/>
          <w:numId w:val="2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Przedszkole umożliwia dobrowolne ubezpieczenie dzieci i pracowników               w zakresie NNW.</w:t>
      </w:r>
    </w:p>
    <w:p w14:paraId="013976E1" w14:textId="77777777" w:rsidR="00940D6D" w:rsidRDefault="00940D6D" w:rsidP="00BA040D">
      <w:pPr>
        <w:jc w:val="both"/>
        <w:rPr>
          <w:sz w:val="28"/>
          <w:szCs w:val="28"/>
        </w:rPr>
      </w:pPr>
    </w:p>
    <w:p w14:paraId="14923D9A" w14:textId="77777777" w:rsidR="00BA040D" w:rsidRDefault="00BA040D" w:rsidP="00BA040D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14:paraId="495208B3" w14:textId="77777777" w:rsidR="00BA040D" w:rsidRDefault="00BA040D" w:rsidP="00BA040D">
      <w:pPr>
        <w:jc w:val="center"/>
        <w:rPr>
          <w:sz w:val="28"/>
          <w:szCs w:val="28"/>
        </w:rPr>
      </w:pPr>
    </w:p>
    <w:p w14:paraId="6B249281" w14:textId="77777777" w:rsidR="00BA040D" w:rsidRDefault="00BA040D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przedszkolu organizuje się różnorodne formy krajoznawstwa i turystyki. Organizację i program wycieczek dostosowuje się do wieku, zainteresowań i potrzeb dzieci, ich stanu zdrowia oraz sprawności fizycznej.</w:t>
      </w:r>
    </w:p>
    <w:p w14:paraId="75154E5B" w14:textId="77777777" w:rsidR="00BA040D" w:rsidRDefault="00BA040D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czasie dłuższych wycieczek opiekę nad dziećmi sprawują nauczyciele lub inne osoby pełnoletnie (w uzgodnieniu z dyrektorem) zgodnie                             z odrębnymi przepisami.</w:t>
      </w:r>
    </w:p>
    <w:p w14:paraId="4D6BDDB0" w14:textId="77777777" w:rsidR="00BA040D" w:rsidRDefault="00BA040D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Podczas spacerów i wycieczek nauczycielowi towarzyszy woźna. Jeżeli podczas wycieczki pieszej lub spaceru dzieci muszą przekraczać jezdnię, po której poruszają się pojazdy, należy zapewnić opiekę jednej osoby dorosłej na grupę 15 dzieci w wieku 5-6 lat oraz jednej osoby dorosłej na grupę 10 dzieci w wieku 3-4 lat.</w:t>
      </w:r>
    </w:p>
    <w:p w14:paraId="3E2480AE" w14:textId="77777777" w:rsidR="00BA040D" w:rsidRDefault="00BA040D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wycieczki organizowanej poza teren przedszkola, kiedy konieczne jest skorzystanie ze środków komunikacji, opiekę nad grupą do 10 dzieci </w:t>
      </w:r>
      <w:r w:rsidR="00106F94">
        <w:rPr>
          <w:sz w:val="28"/>
          <w:szCs w:val="28"/>
        </w:rPr>
        <w:t xml:space="preserve">powinna sprawować 1 osoba. </w:t>
      </w:r>
      <w:r w:rsidR="000D209D">
        <w:rPr>
          <w:sz w:val="28"/>
          <w:szCs w:val="28"/>
        </w:rPr>
        <w:t xml:space="preserve">Wycieczki całodzienne dzieci poza teren przedszkola odbywają się za </w:t>
      </w:r>
      <w:r w:rsidR="00106F94">
        <w:rPr>
          <w:sz w:val="28"/>
          <w:szCs w:val="28"/>
        </w:rPr>
        <w:t>pisemną zgodą rodziców dziecka.</w:t>
      </w:r>
    </w:p>
    <w:p w14:paraId="19696197" w14:textId="77777777" w:rsidR="007E7A69" w:rsidRPr="00106F94" w:rsidRDefault="00106F94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Dziecko</w:t>
      </w:r>
      <w:r w:rsidR="000D209D">
        <w:rPr>
          <w:sz w:val="28"/>
          <w:szCs w:val="28"/>
        </w:rPr>
        <w:t xml:space="preserve"> powinno być przyprowadzane i odbierane z przedszkola przez rodziców</w:t>
      </w:r>
      <w:r w:rsidR="007E7A69" w:rsidRPr="00106F94">
        <w:rPr>
          <w:sz w:val="28"/>
          <w:szCs w:val="28"/>
        </w:rPr>
        <w:t xml:space="preserve"> lub upoważnione na piśmie inne osoby pełnoletnie zapewniające dziecku pełne bezpieczeństwo.</w:t>
      </w:r>
    </w:p>
    <w:p w14:paraId="7AD1912E" w14:textId="77777777" w:rsidR="007E7A69" w:rsidRDefault="007E7A69" w:rsidP="00450167">
      <w:pPr>
        <w:pStyle w:val="Akapitzlis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bezpieczeństwo dzieci dojeżdżających do przedszkola autokarem szkolnym odpowiada opiekun. Na przystanek dziecko powinno być przyprowadzane i odprowadzane przez rodziców lub inne osoby pełnoletnie zapewniające dziecku pełne bezpieczeństwo.</w:t>
      </w:r>
    </w:p>
    <w:p w14:paraId="54BB7BCF" w14:textId="77777777" w:rsidR="00022C7A" w:rsidRDefault="00022C7A" w:rsidP="00022C7A">
      <w:pPr>
        <w:ind w:left="360"/>
        <w:jc w:val="both"/>
        <w:rPr>
          <w:sz w:val="28"/>
          <w:szCs w:val="28"/>
        </w:rPr>
      </w:pPr>
    </w:p>
    <w:p w14:paraId="378995D5" w14:textId="77777777" w:rsidR="00022C7A" w:rsidRDefault="00022C7A" w:rsidP="00022C7A">
      <w:pPr>
        <w:ind w:left="360"/>
        <w:jc w:val="both"/>
        <w:rPr>
          <w:sz w:val="28"/>
          <w:szCs w:val="28"/>
        </w:rPr>
      </w:pPr>
    </w:p>
    <w:p w14:paraId="3445D9DB" w14:textId="77777777" w:rsidR="00022C7A" w:rsidRDefault="00022C7A" w:rsidP="00022C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3</w:t>
      </w:r>
    </w:p>
    <w:p w14:paraId="76C3795A" w14:textId="77777777" w:rsidR="00022C7A" w:rsidRDefault="00022C7A" w:rsidP="00022C7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Organy Przedszkola</w:t>
      </w:r>
    </w:p>
    <w:p w14:paraId="441366E2" w14:textId="77777777" w:rsidR="00022C7A" w:rsidRDefault="00022C7A" w:rsidP="00022C7A">
      <w:pPr>
        <w:ind w:left="360"/>
        <w:jc w:val="center"/>
        <w:rPr>
          <w:b/>
          <w:sz w:val="28"/>
          <w:szCs w:val="28"/>
        </w:rPr>
      </w:pPr>
    </w:p>
    <w:p w14:paraId="375EC93D" w14:textId="77777777" w:rsidR="00022C7A" w:rsidRDefault="00022C7A" w:rsidP="00022C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14:paraId="4A5AFA88" w14:textId="77777777" w:rsidR="00022C7A" w:rsidRDefault="00022C7A" w:rsidP="00022C7A">
      <w:pPr>
        <w:ind w:left="360"/>
        <w:jc w:val="center"/>
        <w:rPr>
          <w:sz w:val="28"/>
          <w:szCs w:val="28"/>
        </w:rPr>
      </w:pPr>
    </w:p>
    <w:p w14:paraId="1F4A174A" w14:textId="77777777" w:rsidR="00022C7A" w:rsidRDefault="00022C7A" w:rsidP="00450167">
      <w:pPr>
        <w:pStyle w:val="Akapitzlist"/>
        <w:numPr>
          <w:ilvl w:val="0"/>
          <w:numId w:val="2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Organami przedszkola są:</w:t>
      </w:r>
    </w:p>
    <w:p w14:paraId="786C2A3A" w14:textId="77777777" w:rsidR="00022C7A" w:rsidRDefault="00022C7A" w:rsidP="00450167">
      <w:pPr>
        <w:pStyle w:val="Akapitzlist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Dyrektor przedszkola;</w:t>
      </w:r>
    </w:p>
    <w:p w14:paraId="689CE3AF" w14:textId="77777777" w:rsidR="00022C7A" w:rsidRDefault="00022C7A" w:rsidP="00450167">
      <w:pPr>
        <w:pStyle w:val="Akapitzlist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Rada Pedagogiczna;</w:t>
      </w:r>
    </w:p>
    <w:p w14:paraId="65D7B113" w14:textId="77777777" w:rsidR="00022C7A" w:rsidRDefault="00022C7A" w:rsidP="00450167">
      <w:pPr>
        <w:pStyle w:val="Akapitzlist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Rada Rodziców.</w:t>
      </w:r>
    </w:p>
    <w:p w14:paraId="1EB11373" w14:textId="77777777" w:rsidR="00022C7A" w:rsidRDefault="00022C7A" w:rsidP="00022C7A">
      <w:pPr>
        <w:jc w:val="both"/>
        <w:rPr>
          <w:sz w:val="28"/>
          <w:szCs w:val="28"/>
        </w:rPr>
      </w:pPr>
    </w:p>
    <w:p w14:paraId="0A43EBB0" w14:textId="77777777" w:rsidR="00022C7A" w:rsidRDefault="00022C7A" w:rsidP="00022C7A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14:paraId="6AB5684C" w14:textId="77777777" w:rsidR="00022C7A" w:rsidRDefault="00022C7A" w:rsidP="00022C7A">
      <w:pPr>
        <w:jc w:val="center"/>
        <w:rPr>
          <w:sz w:val="28"/>
          <w:szCs w:val="28"/>
        </w:rPr>
      </w:pPr>
    </w:p>
    <w:p w14:paraId="4C6F0FA3" w14:textId="77777777" w:rsidR="00022C7A" w:rsidRDefault="00022C7A" w:rsidP="00450167">
      <w:pPr>
        <w:pStyle w:val="Akapitzlist"/>
        <w:numPr>
          <w:ilvl w:val="0"/>
          <w:numId w:val="3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Do kompetencji dyrektora przedszkola należy:</w:t>
      </w:r>
    </w:p>
    <w:p w14:paraId="5BB7CCDC" w14:textId="77777777" w:rsidR="00022C7A" w:rsidRDefault="00022C7A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kierowanie bieżącą działalności</w:t>
      </w:r>
      <w:r w:rsidR="002C164B">
        <w:rPr>
          <w:sz w:val="28"/>
          <w:szCs w:val="28"/>
        </w:rPr>
        <w:t>ą placówki</w:t>
      </w:r>
      <w:r>
        <w:rPr>
          <w:sz w:val="28"/>
          <w:szCs w:val="28"/>
        </w:rPr>
        <w:t xml:space="preserve"> oraz reprezentowanie jej na zewnątrz;</w:t>
      </w:r>
    </w:p>
    <w:p w14:paraId="353AFC4C" w14:textId="77777777" w:rsidR="00022C7A" w:rsidRDefault="008656F1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dyrektor jest kierownikiem zakładu pracy dla zatrudnionych                                       w przedszkolu nauczycieli i pracowników obsługi i administracji;</w:t>
      </w:r>
    </w:p>
    <w:p w14:paraId="32EDCA6C" w14:textId="77777777" w:rsidR="002C164B" w:rsidRDefault="002C164B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sprawowanie nadzoru pedagogicznego w stosunku do zatrudnionych                     w przedszkolu nauczycieli;</w:t>
      </w:r>
    </w:p>
    <w:p w14:paraId="677B70C4" w14:textId="77777777" w:rsidR="002C164B" w:rsidRDefault="002C164B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sprawowanie opieki nad dziećmi oraz stwarzanie warunków do ich harmonijnego rozwoju psychofizycznego poprzez aktywne działania prozdrowotne;</w:t>
      </w:r>
    </w:p>
    <w:p w14:paraId="05A1FFC0" w14:textId="77777777" w:rsidR="002C164B" w:rsidRDefault="00DF7DF9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przewodniczenie Radzie Pedagogicznej i realizowanie jej uchwał podjętych w ramach kompetencji stanowiących;</w:t>
      </w:r>
    </w:p>
    <w:p w14:paraId="32DD157C" w14:textId="77777777" w:rsidR="00DF7DF9" w:rsidRDefault="00DF7DF9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wstrzymywanie uchwał Rady Pedagogicznej niezgodnych z przepisami prawa i powiadamianie o tym stosowne organy;</w:t>
      </w:r>
    </w:p>
    <w:p w14:paraId="668DFA61" w14:textId="77777777" w:rsidR="00DF7DF9" w:rsidRDefault="00DF7DF9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 ramach reprezentacji , o których mowa w ust. 1 i 2 , dyrektor przedszkola jest uprawniony do dysponowania środkami finansowymi przedszkola, w tym do zaciągania zobowiązań w imieniu i na rzecz przedszkola do wysokości środków finansowych pozostających                                 w dyspozycji przedszkola, zgodnie z  rocznym planem finansowym,                      z zachowaniem postanowień wynikających z tego plany;</w:t>
      </w:r>
    </w:p>
    <w:p w14:paraId="6FCB4E40" w14:textId="77777777" w:rsidR="00DF7DF9" w:rsidRDefault="00DF7DF9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zapewnianie bezpiecznych i higienicznych warunków pobytu                                   w przedszkolu, a także bezpiecznych i higienicznych warunków uczestnictwa w zajęciach organizowanych przez przedszkole;</w:t>
      </w:r>
    </w:p>
    <w:p w14:paraId="6585E67B" w14:textId="77777777" w:rsidR="00DF7DF9" w:rsidRDefault="00DF7DF9" w:rsidP="00450167">
      <w:pPr>
        <w:pStyle w:val="Akapitzlist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pedagogicznej.</w:t>
      </w:r>
    </w:p>
    <w:p w14:paraId="5CE7F8FD" w14:textId="77777777" w:rsidR="00DF7DF9" w:rsidRDefault="00DF7DF9" w:rsidP="00450167">
      <w:pPr>
        <w:pStyle w:val="Akapitzlist"/>
        <w:numPr>
          <w:ilvl w:val="0"/>
          <w:numId w:val="30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dyrektora należy:</w:t>
      </w:r>
    </w:p>
    <w:p w14:paraId="4A47E8DC" w14:textId="77777777" w:rsidR="00DF7DF9" w:rsidRDefault="00DF7DF9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>o</w:t>
      </w:r>
      <w:r>
        <w:rPr>
          <w:sz w:val="28"/>
          <w:szCs w:val="28"/>
        </w:rPr>
        <w:t xml:space="preserve">pracowywanie na każdy rok szkolny planu nadzoru pedagogicznego </w:t>
      </w:r>
      <w:r w:rsidR="00D752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i przedstawianie </w:t>
      </w:r>
      <w:r w:rsidR="00D75293">
        <w:rPr>
          <w:sz w:val="28"/>
          <w:szCs w:val="28"/>
        </w:rPr>
        <w:t>go Radzie Pedagogicznej w terminie do 15 – tego września roku szkolnego, którego plan dotyczy;</w:t>
      </w:r>
    </w:p>
    <w:p w14:paraId="43BD2FCA" w14:textId="77777777" w:rsidR="00D75293" w:rsidRDefault="00D75293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obserwowanie  prowadzonych przez nauczycieli zajęć dydaktycznych, wychowawczych i opiekuńczych oraz innych zajęć i czynności wynikających z działalności statutowej przedszkola;</w:t>
      </w:r>
    </w:p>
    <w:p w14:paraId="4BDF397D" w14:textId="77777777" w:rsidR="00D75293" w:rsidRDefault="00D75293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gromadzenie informacji o pracy nauczycieli w celu dokonywania oceny ich pracy, według trybu i zasad określonych w odrębnych przepisach;</w:t>
      </w:r>
    </w:p>
    <w:p w14:paraId="4DAD59D5" w14:textId="77777777" w:rsidR="00D75293" w:rsidRDefault="00D75293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sprawowanie nadzoru nad przebiegiem awansu zawodowego nauczycieli, nadawanie stopnia nauczyciela kontraktowego;</w:t>
      </w:r>
    </w:p>
    <w:p w14:paraId="0E5C3007" w14:textId="77777777" w:rsidR="00D75293" w:rsidRDefault="00D75293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prze</w:t>
      </w:r>
      <w:r w:rsidR="00785F80">
        <w:rPr>
          <w:sz w:val="28"/>
          <w:szCs w:val="28"/>
        </w:rPr>
        <w:t>dstawianie Radzie Pedagogicznej</w:t>
      </w:r>
      <w:r>
        <w:rPr>
          <w:sz w:val="28"/>
          <w:szCs w:val="28"/>
        </w:rPr>
        <w:t>, do dnia 31 sierpnia każdego roku, wyników i wniosków ze sprawowanego nadzoru pedagogicznego oraz informacji o działalności przedszkola</w:t>
      </w:r>
      <w:r w:rsidR="00785F80">
        <w:rPr>
          <w:sz w:val="28"/>
          <w:szCs w:val="28"/>
        </w:rPr>
        <w:t>;</w:t>
      </w:r>
    </w:p>
    <w:p w14:paraId="01AB2263" w14:textId="77777777" w:rsidR="00785F80" w:rsidRDefault="00785F80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co najmniej raz w roku dokonanie kontroli mających na celu zapewnienie bezpiecznych warunków korzystania z obiektów należących do przedszkola, a także bezpiecznych i higienicznych warunków pobytu                       w przedszkolu oraz określenie kierunków ich poprawy</w:t>
      </w:r>
    </w:p>
    <w:p w14:paraId="1D52D907" w14:textId="77777777" w:rsidR="00785F80" w:rsidRDefault="00785F80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ustalanie ramowego rozkładu dnia na wniosek</w:t>
      </w:r>
      <w:r w:rsidR="00CB219A">
        <w:rPr>
          <w:sz w:val="28"/>
          <w:szCs w:val="28"/>
        </w:rPr>
        <w:t xml:space="preserve"> Rady Pedagogicznej                           z uwzględnieniem zasad ochrony zdrowia i higieny pracy oraz oczekiwań rodziców;</w:t>
      </w:r>
    </w:p>
    <w:p w14:paraId="0E5CA9B4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przygotowywanie arkusza organizacji przedszkola i przedstawianie go do zatwierdzenia organowi prowadzącemu;</w:t>
      </w:r>
    </w:p>
    <w:p w14:paraId="13E725CD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współpraca z rodzicami, organem prowadzącym oraz instytucjami nadzorującymi i kontrolującymi;</w:t>
      </w:r>
    </w:p>
    <w:p w14:paraId="25A1E0EC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kierowanie polityką kadrową przedszkola, zatrudnianie i zwalnianie nauczycieli oraz innych pracowników przedszkola;</w:t>
      </w:r>
    </w:p>
    <w:p w14:paraId="4E3E8118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przyznawanie nagród oraz udzielanie kar nauczycielom i innym pracownikom przedszkola;</w:t>
      </w:r>
    </w:p>
    <w:p w14:paraId="4EEB5ADF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zapewnianie pracownikom właściwych warunków pracy zgodnie </w:t>
      </w:r>
      <w:r w:rsidR="00E337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z obowiązującymi przepisami;</w:t>
      </w:r>
    </w:p>
    <w:p w14:paraId="3609FF18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współdziałanie z organizacjami związkowymi wskazanymi przez pracowników;</w:t>
      </w:r>
    </w:p>
    <w:p w14:paraId="388C0CA4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wykonywanie zadań związanych z zapewnieniem bezpieczeństwa dzieci </w:t>
      </w:r>
      <w:r w:rsidR="00E3378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i nauczycieli w czasie zajęć organizowanych przez przedszkole;</w:t>
      </w:r>
    </w:p>
    <w:p w14:paraId="6FCDD002" w14:textId="77777777" w:rsidR="00CB219A" w:rsidRDefault="00CB219A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dopuszczanie do </w:t>
      </w:r>
      <w:r w:rsidR="00E3378D">
        <w:rPr>
          <w:sz w:val="28"/>
          <w:szCs w:val="28"/>
        </w:rPr>
        <w:t>użytku programu wychowania przedszkolnego na wniosek nauczyciela lub zespołu nauczycieli, po zasięgnięciu opinii Rady Pedagogicznej;</w:t>
      </w:r>
    </w:p>
    <w:p w14:paraId="45B1D42A" w14:textId="77777777" w:rsidR="00E3378D" w:rsidRDefault="00E3378D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przeprowadzanie ewaluacji wewnętrznej i wykorzystywanie jej wyników do doskonalenia jakości pracy przedszkola;</w:t>
      </w:r>
    </w:p>
    <w:p w14:paraId="5225176A" w14:textId="77777777" w:rsidR="00E3378D" w:rsidRDefault="00E3378D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kontrolowanie przestrzegania przez nauczycieli przepisów prawa dotyczących działalności dydaktycznej, wychowawczej i opiekuńczej oraz innej działalności statutowej przedszkola;</w:t>
      </w:r>
    </w:p>
    <w:p w14:paraId="74001446" w14:textId="77777777" w:rsidR="00E3378D" w:rsidRDefault="00E3378D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wspomaganie nauczycieli w realizacji ich zadań poprzez</w:t>
      </w:r>
      <w:r w:rsidR="00A11558">
        <w:rPr>
          <w:sz w:val="28"/>
          <w:szCs w:val="28"/>
        </w:rPr>
        <w:t xml:space="preserve"> organizowanie szkoleń i narad oraz motywowanie do doskonalenia i rozwoju zawodowego;</w:t>
      </w:r>
    </w:p>
    <w:p w14:paraId="4216A84E" w14:textId="77777777" w:rsidR="00A11558" w:rsidRDefault="00A11558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współdziałanie ze szkołami wyższymi oraz z zakładami kształcenia nauczycieli w organizacji praktyk pedagogicznych;</w:t>
      </w:r>
    </w:p>
    <w:p w14:paraId="7A43A14F" w14:textId="77777777" w:rsidR="00A11558" w:rsidRDefault="00A11558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rozszerzanie i wzbogacanie form działalności dydaktycznej, wychowawczej i opiekuńczej przedszkola;</w:t>
      </w:r>
    </w:p>
    <w:p w14:paraId="0F903FE6" w14:textId="77777777" w:rsidR="00A11558" w:rsidRDefault="00A11558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ogłaszanie tekstu jednolitego statutu przedszkola po trzech jego nowelizacjach;</w:t>
      </w:r>
    </w:p>
    <w:p w14:paraId="2BF0191F" w14:textId="77777777" w:rsidR="00A11558" w:rsidRDefault="00A11558" w:rsidP="00450167">
      <w:pPr>
        <w:pStyle w:val="Akapitzlist"/>
        <w:numPr>
          <w:ilvl w:val="0"/>
          <w:numId w:val="3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współpraca z radą rodziców, radą pedagogiczną i rodzicami dzieci                           w wykonywaniu swoich zadań.</w:t>
      </w:r>
    </w:p>
    <w:p w14:paraId="35008770" w14:textId="77777777" w:rsidR="00A11558" w:rsidRDefault="00A11558" w:rsidP="00450167">
      <w:pPr>
        <w:pStyle w:val="Akapitzlist"/>
        <w:numPr>
          <w:ilvl w:val="0"/>
          <w:numId w:val="30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Dyrektor wykonuje inne działania wynikające z przepisów szczegółowych</w:t>
      </w:r>
      <w:r w:rsidR="00554617">
        <w:rPr>
          <w:sz w:val="28"/>
          <w:szCs w:val="28"/>
        </w:rPr>
        <w:t>:</w:t>
      </w:r>
    </w:p>
    <w:p w14:paraId="7058B0F8" w14:textId="77777777" w:rsidR="00554617" w:rsidRDefault="00554617" w:rsidP="00450167">
      <w:pPr>
        <w:pStyle w:val="Akapitzlist"/>
        <w:numPr>
          <w:ilvl w:val="0"/>
          <w:numId w:val="3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wykonuje uchwały Rady Miasta Krośniewice w zakresie działalności przedszkola;</w:t>
      </w:r>
    </w:p>
    <w:p w14:paraId="158A1FC5" w14:textId="77777777" w:rsidR="00554617" w:rsidRDefault="00554617" w:rsidP="00450167">
      <w:pPr>
        <w:pStyle w:val="Akapitzlist"/>
        <w:numPr>
          <w:ilvl w:val="0"/>
          <w:numId w:val="3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współpracuje z instytucjami i organizacjami działającymi na rzecz pomocy dzieciom i ich rodzinom;</w:t>
      </w:r>
    </w:p>
    <w:p w14:paraId="6EF17DD6" w14:textId="77777777" w:rsidR="00554617" w:rsidRDefault="00554617" w:rsidP="00450167">
      <w:pPr>
        <w:pStyle w:val="Akapitzlist"/>
        <w:numPr>
          <w:ilvl w:val="0"/>
          <w:numId w:val="3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organizuje proces rekrutacji do przedszkola w oparciu o odrębne przepisy.</w:t>
      </w:r>
    </w:p>
    <w:p w14:paraId="41758090" w14:textId="77777777" w:rsidR="00554617" w:rsidRDefault="00554617" w:rsidP="00554617">
      <w:pPr>
        <w:jc w:val="both"/>
        <w:rPr>
          <w:sz w:val="28"/>
          <w:szCs w:val="28"/>
        </w:rPr>
      </w:pPr>
    </w:p>
    <w:p w14:paraId="53D1FE09" w14:textId="77777777" w:rsidR="00554617" w:rsidRDefault="00554617" w:rsidP="005546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11</w:t>
      </w:r>
    </w:p>
    <w:p w14:paraId="3A0B846C" w14:textId="77777777" w:rsidR="00554617" w:rsidRDefault="00554617" w:rsidP="00554617">
      <w:pPr>
        <w:jc w:val="center"/>
        <w:rPr>
          <w:sz w:val="28"/>
          <w:szCs w:val="28"/>
        </w:rPr>
      </w:pPr>
    </w:p>
    <w:p w14:paraId="66E40550" w14:textId="77777777" w:rsidR="00554617" w:rsidRDefault="00554617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działa Rada Pedagogiczna, która jest kolegialnym organem przedszkola w zakresie realizacji jego statutowych zadań dotyczących kształcenia, wychowania i opieki.</w:t>
      </w:r>
    </w:p>
    <w:p w14:paraId="54ACC559" w14:textId="77777777" w:rsidR="00554617" w:rsidRDefault="00554617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skład Rady Pedagogicznej wchodzą: dyrektor i wszyscy nauczyciele zatrudnieni w przedszkolu. W zebraniach Rady Pedagogicznej mogą również brać udział, z głosem doradczym</w:t>
      </w:r>
      <w:r w:rsidR="00856183">
        <w:rPr>
          <w:sz w:val="28"/>
          <w:szCs w:val="28"/>
        </w:rPr>
        <w:t>, osoby zaproszone przez jej przewodniczącego za zgodą lub na wniosek Rady Pedagogicznej, w tym przedstawiciele stowarzyszeń i innych organizacji, których celem statutowym jest działalność wychowawcza lub rozszerzenie i wzbogacanie form działalności dydaktycznej, wychowawczej i opiekuńczej przedszkola.</w:t>
      </w:r>
    </w:p>
    <w:p w14:paraId="031BC7C5" w14:textId="77777777" w:rsidR="00856183" w:rsidRDefault="00856183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Przewodniczącym Rady Pedagogicznej jest dyrektor przedszkola.</w:t>
      </w:r>
    </w:p>
    <w:p w14:paraId="5BCB7B46" w14:textId="77777777" w:rsidR="00856183" w:rsidRDefault="002D100C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Przewodniczący przygotowuje i prowadzi zebrania Rady Pedagogicznej oraz jest odpowiedzialny za zawiadomienie wszystkich jej członków o terminie</w:t>
      </w:r>
      <w:r w:rsidR="00ED2F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i porządku zebrania zgodnie z regulaminem działalności Rady Pedagogicznej.</w:t>
      </w:r>
    </w:p>
    <w:p w14:paraId="28451ACE" w14:textId="77777777" w:rsidR="002D100C" w:rsidRDefault="002D100C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Zebrania Rady Pedagogicznej są organizowane przed rozpoczęciem roku szkolnego, po pierwszym półroczu, po zakończeniu rocznych zajęć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wychowawczych oraz w miarę bieżących potrzeb.</w:t>
      </w:r>
    </w:p>
    <w:p w14:paraId="7E220A4D" w14:textId="77777777" w:rsidR="002D100C" w:rsidRDefault="002D100C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Zebrania Rady Pedagogicznej mogą być organizowane na wniosek organu sprawującego nadzór pedagogiczny, z inicjatywy dyrektora przedszkola, organu prowadzącego przedszkole albo co najmniej 1/3 członków Rady Pedagogicznej.</w:t>
      </w:r>
    </w:p>
    <w:p w14:paraId="7AF23863" w14:textId="77777777" w:rsidR="00BC3C79" w:rsidRDefault="00BC3C79" w:rsidP="00450167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Do kompetencji stanowiących Rady Pedagogicznej należy:</w:t>
      </w:r>
    </w:p>
    <w:p w14:paraId="396A1717" w14:textId="77777777" w:rsidR="007E7A6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 w:rsidRPr="00BC3C79">
        <w:rPr>
          <w:sz w:val="28"/>
          <w:szCs w:val="28"/>
        </w:rPr>
        <w:t>zatwierdzanie planów pracy przedszkola;</w:t>
      </w:r>
    </w:p>
    <w:p w14:paraId="3604A133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podejmowanie uchwał w sprawie eksperymentów pedagogicznych                            w przedszkolu, po zaopiniowaniu tych projektów przez radę rodziców;</w:t>
      </w:r>
    </w:p>
    <w:p w14:paraId="6AA9052E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ustalanie organizacji doskonalenia zawodowego nauczycieli przedszkola;</w:t>
      </w:r>
    </w:p>
    <w:p w14:paraId="7138A5E0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ustalanie sposobu wykorzystania wyników nadzoru pedagogicznego,                    w tym sprawowanego nad przedszkolem przez Łódzkiego Kuratora Oświaty, w celu doskonalenia pracy przedszkola;</w:t>
      </w:r>
    </w:p>
    <w:p w14:paraId="25407F5B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ustalanie regulaminu swojej działalności;</w:t>
      </w:r>
    </w:p>
    <w:p w14:paraId="36629F00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uchwalanie zmian statutu przedszkola;</w:t>
      </w:r>
    </w:p>
    <w:p w14:paraId="007A8DC8" w14:textId="77777777" w:rsidR="00BC3C79" w:rsidRDefault="00BC3C79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delegowanie dwóch przedstawicieli Rady Pedagogicznej do komisji konkursowe</w:t>
      </w:r>
      <w:r w:rsidR="007675EF">
        <w:rPr>
          <w:sz w:val="28"/>
          <w:szCs w:val="28"/>
        </w:rPr>
        <w:t>j wyłaniającej kandydata na stanowisko dyrektora przedszkola</w:t>
      </w:r>
    </w:p>
    <w:p w14:paraId="789DEFC5" w14:textId="77777777" w:rsidR="007675EF" w:rsidRDefault="007675EF" w:rsidP="00450167">
      <w:pPr>
        <w:pStyle w:val="Akapitzlist"/>
        <w:numPr>
          <w:ilvl w:val="0"/>
          <w:numId w:val="3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wybór przedstawiciela Rady Pedagogicznej do zespołu rozpatrującego odwołanie nauczyciela od oceny pracy.</w:t>
      </w:r>
    </w:p>
    <w:p w14:paraId="5E0448A9" w14:textId="77777777" w:rsidR="00FD01CF" w:rsidRDefault="00FD01CF" w:rsidP="00FD01CF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Rada Pedagogiczna opiniuje w szczególności:</w:t>
      </w:r>
    </w:p>
    <w:p w14:paraId="65645695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organizację pracy przedszkola;</w:t>
      </w:r>
    </w:p>
    <w:p w14:paraId="555A6E24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projekt planu finansowego przedszkola;</w:t>
      </w:r>
    </w:p>
    <w:p w14:paraId="09403705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propozycje dyrektora w sprawach przydziału nauczycielom stałych prac                    i zajęć w ramach wynagrodzenia zasadniczego oraz dodatkowo płatnych zajęć dydaktycznych, wychowawczych i opiekuńczych;</w:t>
      </w:r>
    </w:p>
    <w:p w14:paraId="7F8B696B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wnioski dyrektora o przyznanie nauczycielom odznaczeń, nagród i innych wyróżnień;</w:t>
      </w:r>
    </w:p>
    <w:p w14:paraId="22582D54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dopuszczenie do użytku w przedszkolu programu wychowania przedszkolnego;</w:t>
      </w:r>
    </w:p>
    <w:p w14:paraId="2BCFA1F2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powierzenie stanowiska dyrektora, gdy konkurs nie wyłonił kandydata albo do konkursu nikt się nie zgłosił;</w:t>
      </w:r>
    </w:p>
    <w:p w14:paraId="57847DC1" w14:textId="77777777" w:rsidR="00FD01CF" w:rsidRDefault="00FD01CF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powierzenie stanowiska wicedyrektora;</w:t>
      </w:r>
    </w:p>
    <w:p w14:paraId="10D941D6" w14:textId="77777777" w:rsidR="00FD01CF" w:rsidRDefault="00334B16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odwołanie ze stanowiska wice</w:t>
      </w:r>
      <w:r w:rsidR="00FD01CF" w:rsidRPr="00334B16">
        <w:rPr>
          <w:sz w:val="28"/>
          <w:szCs w:val="28"/>
        </w:rPr>
        <w:t>dyrektora i innego stanowiska kierowniczego;</w:t>
      </w:r>
    </w:p>
    <w:p w14:paraId="79BF77B8" w14:textId="77777777" w:rsidR="00334B16" w:rsidRDefault="00334B16" w:rsidP="003734B7">
      <w:pPr>
        <w:pStyle w:val="Akapitzlist"/>
        <w:numPr>
          <w:ilvl w:val="0"/>
          <w:numId w:val="3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ocenę pracy dyrektora przedszkola;</w:t>
      </w:r>
    </w:p>
    <w:p w14:paraId="4160CAE6" w14:textId="77777777" w:rsidR="00334B16" w:rsidRDefault="00334B16" w:rsidP="003734B7">
      <w:pPr>
        <w:pStyle w:val="Akapitzlist"/>
        <w:numPr>
          <w:ilvl w:val="0"/>
          <w:numId w:val="3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zgłaszania i opiniowania kandydatów na członków komisji dyscyplinarnych dla nauczycieli.</w:t>
      </w:r>
    </w:p>
    <w:p w14:paraId="3954B98A" w14:textId="77777777" w:rsidR="00334B16" w:rsidRDefault="00334B16" w:rsidP="00334B16">
      <w:pPr>
        <w:pStyle w:val="Akapitzlist"/>
        <w:numPr>
          <w:ilvl w:val="0"/>
          <w:numId w:val="3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Rada Pedagogiczna może występować z wnioskami we wszystkich sprawach przedszkola, a w szczególności:</w:t>
      </w:r>
    </w:p>
    <w:p w14:paraId="025EB0C3" w14:textId="77777777" w:rsidR="00334B16" w:rsidRDefault="00ED2F4C" w:rsidP="003734B7">
      <w:pPr>
        <w:pStyle w:val="Akapitzlist"/>
        <w:numPr>
          <w:ilvl w:val="0"/>
          <w:numId w:val="3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34B16">
        <w:rPr>
          <w:sz w:val="28"/>
          <w:szCs w:val="28"/>
        </w:rPr>
        <w:t xml:space="preserve"> odwołanie nauczyciela ze stanowiska dyrektora lub innego stanowiska kierowniczego w przedszkolu;</w:t>
      </w:r>
    </w:p>
    <w:p w14:paraId="05AFE336" w14:textId="77777777" w:rsidR="00334B16" w:rsidRDefault="00ED2F4C" w:rsidP="003734B7">
      <w:pPr>
        <w:pStyle w:val="Akapitzlist"/>
        <w:numPr>
          <w:ilvl w:val="0"/>
          <w:numId w:val="3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34B16">
        <w:rPr>
          <w:sz w:val="28"/>
          <w:szCs w:val="28"/>
        </w:rPr>
        <w:t xml:space="preserve"> określenie ramowego rozkładu dnia w przedszkolu.</w:t>
      </w:r>
    </w:p>
    <w:p w14:paraId="47AC5534" w14:textId="77777777" w:rsidR="00334B16" w:rsidRDefault="00334B16" w:rsidP="00334B16">
      <w:pPr>
        <w:pStyle w:val="Akapitzlis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Dyrektor wstrzymuje wykonanie</w:t>
      </w:r>
      <w:r w:rsidR="00ED2F4C">
        <w:rPr>
          <w:sz w:val="28"/>
          <w:szCs w:val="28"/>
        </w:rPr>
        <w:t xml:space="preserve"> uchwał, o których mowa w ust. 7, niezgodnych z przepisami prawa. Sposób postępowania w przypadku wstrzymania uchwały określa ustawa.</w:t>
      </w:r>
    </w:p>
    <w:p w14:paraId="394D7A68" w14:textId="77777777" w:rsidR="00ED2F4C" w:rsidRDefault="00ED2F4C" w:rsidP="00334B16">
      <w:pPr>
        <w:pStyle w:val="Akapitzlis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Uchwały Rady Pedagogicznej podejmowane są zwykła większością głosów w obecności co najmniej połowy jej członków.</w:t>
      </w:r>
    </w:p>
    <w:p w14:paraId="6C5DC01F" w14:textId="77777777" w:rsidR="00ED2F4C" w:rsidRDefault="00ED2F4C" w:rsidP="00334B16">
      <w:pPr>
        <w:pStyle w:val="Akapitzlis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Zebrania Rady Pedagogicznej są protokołowane elektronicznie. Teksty uchwał są rejestrowane.</w:t>
      </w:r>
    </w:p>
    <w:p w14:paraId="63A04505" w14:textId="77777777" w:rsidR="00ED2F4C" w:rsidRDefault="00ED2F4C" w:rsidP="00334B16">
      <w:pPr>
        <w:pStyle w:val="Akapitzlis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Osoby biorące udział w zebraniu Rady Pedagogicznej są obowiązane do nieujawniania spraw porusz</w:t>
      </w:r>
      <w:r w:rsidR="008B5E0C">
        <w:rPr>
          <w:sz w:val="28"/>
          <w:szCs w:val="28"/>
        </w:rPr>
        <w:t xml:space="preserve">anych na zebraniach Rady Pedagogicznej, które mogą naruszać dobra osobiste dzieci lub ich rodziców, a także nauczycieli </w:t>
      </w:r>
      <w:r w:rsidR="001A62BE">
        <w:rPr>
          <w:sz w:val="28"/>
          <w:szCs w:val="28"/>
        </w:rPr>
        <w:t xml:space="preserve">                   </w:t>
      </w:r>
      <w:r w:rsidR="008B5E0C">
        <w:rPr>
          <w:sz w:val="28"/>
          <w:szCs w:val="28"/>
        </w:rPr>
        <w:t>i innych pracowników przedszkola.</w:t>
      </w:r>
    </w:p>
    <w:p w14:paraId="1684B00E" w14:textId="77777777" w:rsidR="008B5E0C" w:rsidRDefault="008B5E0C" w:rsidP="00334B16">
      <w:pPr>
        <w:pStyle w:val="Akapitzlist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Regulamin działalności Rady Pedagogicznej, o którym mowa w ust. 7 pkt 5 określa w szczególności:</w:t>
      </w:r>
    </w:p>
    <w:p w14:paraId="7B62B763" w14:textId="77777777" w:rsidR="008B5E0C" w:rsidRDefault="008B5E0C" w:rsidP="003734B7">
      <w:pPr>
        <w:pStyle w:val="Akapitzlist"/>
        <w:numPr>
          <w:ilvl w:val="0"/>
          <w:numId w:val="3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organizację wewnętrzną Rady Pedagogicznej;</w:t>
      </w:r>
    </w:p>
    <w:p w14:paraId="15225AE9" w14:textId="77777777" w:rsidR="008B5E0C" w:rsidRDefault="00B15A0D" w:rsidP="003734B7">
      <w:pPr>
        <w:pStyle w:val="Akapitzlist"/>
        <w:numPr>
          <w:ilvl w:val="0"/>
          <w:numId w:val="3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B5E0C">
        <w:rPr>
          <w:sz w:val="28"/>
          <w:szCs w:val="28"/>
        </w:rPr>
        <w:t>adania i obowiązki przewodniczącego Rady Pedagogicznej;</w:t>
      </w:r>
    </w:p>
    <w:p w14:paraId="62065F8E" w14:textId="77777777" w:rsidR="008B5E0C" w:rsidRDefault="00B15A0D" w:rsidP="003734B7">
      <w:pPr>
        <w:pStyle w:val="Akapitzlist"/>
        <w:numPr>
          <w:ilvl w:val="0"/>
          <w:numId w:val="3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B5E0C">
        <w:rPr>
          <w:sz w:val="28"/>
          <w:szCs w:val="28"/>
        </w:rPr>
        <w:t>adania i obowiązki członków Rady Pedagogicznej;</w:t>
      </w:r>
    </w:p>
    <w:p w14:paraId="298CAC4B" w14:textId="77777777" w:rsidR="008B5E0C" w:rsidRDefault="00B15A0D" w:rsidP="003734B7">
      <w:pPr>
        <w:pStyle w:val="Akapitzlist"/>
        <w:numPr>
          <w:ilvl w:val="0"/>
          <w:numId w:val="3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B5E0C">
        <w:rPr>
          <w:sz w:val="28"/>
          <w:szCs w:val="28"/>
        </w:rPr>
        <w:t>posób zawiadamiania wszystkich członków o terminie i porządku zebrania rady;</w:t>
      </w:r>
    </w:p>
    <w:p w14:paraId="14BA8DB1" w14:textId="77777777" w:rsidR="008B5E0C" w:rsidRDefault="00B15A0D" w:rsidP="003734B7">
      <w:pPr>
        <w:pStyle w:val="Akapitzlist"/>
        <w:numPr>
          <w:ilvl w:val="0"/>
          <w:numId w:val="38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formy i sposób protokołowania zebrań Rady Pedagogicznej.</w:t>
      </w:r>
    </w:p>
    <w:p w14:paraId="53DA8DF9" w14:textId="77777777" w:rsidR="00B15A0D" w:rsidRDefault="00B15A0D" w:rsidP="00B15A0D">
      <w:pPr>
        <w:ind w:left="426"/>
        <w:jc w:val="both"/>
        <w:rPr>
          <w:sz w:val="28"/>
          <w:szCs w:val="28"/>
        </w:rPr>
      </w:pPr>
    </w:p>
    <w:p w14:paraId="02857F06" w14:textId="77777777" w:rsidR="00B15A0D" w:rsidRDefault="00B15A0D" w:rsidP="00B15A0D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 12</w:t>
      </w:r>
    </w:p>
    <w:p w14:paraId="5666BC6E" w14:textId="77777777" w:rsidR="00B15A0D" w:rsidRDefault="00B15A0D" w:rsidP="00B15A0D">
      <w:pPr>
        <w:ind w:left="426"/>
        <w:jc w:val="center"/>
        <w:rPr>
          <w:sz w:val="28"/>
          <w:szCs w:val="28"/>
        </w:rPr>
      </w:pPr>
    </w:p>
    <w:p w14:paraId="3E57AB18" w14:textId="77777777" w:rsidR="00B15A0D" w:rsidRDefault="00B15A0D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działa Rada Rodziców, która reprezentuje ogół rodziców dzieci.</w:t>
      </w:r>
    </w:p>
    <w:p w14:paraId="444B8E1C" w14:textId="77777777" w:rsidR="00B15A0D" w:rsidRDefault="00B15A0D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skład Rady Rodziców wchodzi po jednym przedstawicielu rad oddziałowych, wybranych w tajnych wyborach przez zebranie rodziców dzieci danego oddziału.</w:t>
      </w:r>
    </w:p>
    <w:p w14:paraId="2197B292" w14:textId="77777777" w:rsidR="00B15A0D" w:rsidRDefault="00B15A0D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wyborach, o których mowa w ust. 2, jedno dziecko reprezentuje jeden rodzic. Wybory przeprowadza się na pierwszym zebraniu rodziców w każdym roku szkolnym.</w:t>
      </w:r>
    </w:p>
    <w:p w14:paraId="53AA622E" w14:textId="77777777" w:rsidR="00B15A0D" w:rsidRDefault="00B15A0D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celu wspierania działalności statutowej przedszkola, Rada Rodziców może gromadzić fundusze z dobrowolnych składek rodziców oraz innych źródeł.</w:t>
      </w:r>
    </w:p>
    <w:p w14:paraId="4A856211" w14:textId="77777777" w:rsidR="00B15A0D" w:rsidRDefault="00B15A0D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Rodziców uchwala regulamin swojej działalności, w którym określa </w:t>
      </w:r>
      <w:r w:rsidR="004302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szczególności:</w:t>
      </w:r>
    </w:p>
    <w:p w14:paraId="7A0FFA78" w14:textId="77777777" w:rsidR="00B15A0D" w:rsidRDefault="00B15A0D" w:rsidP="003734B7">
      <w:pPr>
        <w:pStyle w:val="Akapitzlist"/>
        <w:numPr>
          <w:ilvl w:val="0"/>
          <w:numId w:val="4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wewnętrzną strukturę i tryb pracy rady;</w:t>
      </w:r>
    </w:p>
    <w:p w14:paraId="5208B4B2" w14:textId="77777777" w:rsidR="00B15A0D" w:rsidRDefault="00B15A0D" w:rsidP="003734B7">
      <w:pPr>
        <w:pStyle w:val="Akapitzlist"/>
        <w:numPr>
          <w:ilvl w:val="0"/>
          <w:numId w:val="4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szczegółowy tryb przeprowadzania wyborów do rad, o których mowa </w:t>
      </w:r>
      <w:r w:rsidR="004302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w ust.2 oraz </w:t>
      </w:r>
      <w:r w:rsidR="004302DA">
        <w:rPr>
          <w:sz w:val="28"/>
          <w:szCs w:val="28"/>
        </w:rPr>
        <w:t>przedstawicieli rad oddziałowych do Rady Rodziców przedszkola;</w:t>
      </w:r>
    </w:p>
    <w:p w14:paraId="3308E81B" w14:textId="77777777" w:rsidR="004302DA" w:rsidRDefault="004302DA" w:rsidP="003734B7">
      <w:pPr>
        <w:pStyle w:val="Akapitzlist"/>
        <w:numPr>
          <w:ilvl w:val="0"/>
          <w:numId w:val="4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zasady wydatkowania funduszy Rady Rodziców, o których mowa w ust. 4.</w:t>
      </w:r>
    </w:p>
    <w:p w14:paraId="77BD2CAC" w14:textId="77777777" w:rsidR="004302DA" w:rsidRDefault="004302DA" w:rsidP="003734B7">
      <w:pPr>
        <w:pStyle w:val="Akapitzlist"/>
        <w:numPr>
          <w:ilvl w:val="0"/>
          <w:numId w:val="39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Zebrania Rady Rodziców są protokołowane.</w:t>
      </w:r>
    </w:p>
    <w:p w14:paraId="2F67ACA9" w14:textId="77777777" w:rsidR="004302DA" w:rsidRDefault="004302DA" w:rsidP="004302DA">
      <w:pPr>
        <w:pStyle w:val="Akapitzlist"/>
        <w:ind w:left="426"/>
        <w:jc w:val="both"/>
        <w:rPr>
          <w:sz w:val="28"/>
          <w:szCs w:val="28"/>
        </w:rPr>
      </w:pPr>
    </w:p>
    <w:p w14:paraId="375791B5" w14:textId="77777777" w:rsidR="004302DA" w:rsidRDefault="004302DA" w:rsidP="004302DA">
      <w:pPr>
        <w:pStyle w:val="Akapitzli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5E6760">
        <w:rPr>
          <w:sz w:val="28"/>
          <w:szCs w:val="28"/>
        </w:rPr>
        <w:t xml:space="preserve"> 13</w:t>
      </w:r>
    </w:p>
    <w:p w14:paraId="357D9D14" w14:textId="77777777" w:rsidR="004302DA" w:rsidRDefault="004302DA" w:rsidP="004302DA">
      <w:pPr>
        <w:pStyle w:val="Akapitzlist"/>
        <w:ind w:left="426"/>
        <w:jc w:val="center"/>
        <w:rPr>
          <w:sz w:val="28"/>
          <w:szCs w:val="28"/>
        </w:rPr>
      </w:pPr>
    </w:p>
    <w:p w14:paraId="2EFFD751" w14:textId="77777777" w:rsidR="004302DA" w:rsidRDefault="004302DA" w:rsidP="003734B7">
      <w:pPr>
        <w:pStyle w:val="Akapitzlist"/>
        <w:numPr>
          <w:ilvl w:val="0"/>
          <w:numId w:val="4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Do kompetencji Rady Rodziców należy w szczególności:</w:t>
      </w:r>
    </w:p>
    <w:p w14:paraId="27F40A1B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uchwalanie regulaminu swojej działalności;</w:t>
      </w:r>
    </w:p>
    <w:p w14:paraId="583472D1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delegowanie dwóch przedstawicieli do komisji konkursowej wyłaniającej kandydata na stanowisko dyrektora przedszkola;</w:t>
      </w:r>
    </w:p>
    <w:p w14:paraId="6F25A0ED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opiniowanie programu i harmonogramu poprawy efektywności kształcenia lub wychowania przedszkola;</w:t>
      </w:r>
    </w:p>
    <w:p w14:paraId="119B9E9C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opiniowanie projektu planu finansowego składanego przez dyrektora przedszkola;</w:t>
      </w:r>
    </w:p>
    <w:p w14:paraId="1A20798D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podjęcie i prowadzenie w przedszkolu działalności przez stowarzyszenia</w:t>
      </w:r>
      <w:r w:rsidR="00CC11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i inne organizacje;</w:t>
      </w:r>
    </w:p>
    <w:p w14:paraId="6AE3D682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dokonanie oceny dorobku zawodowego nauczyciela stażysty, kontraktowego i mianowanego za okres stażu;</w:t>
      </w:r>
    </w:p>
    <w:p w14:paraId="41A93396" w14:textId="77777777" w:rsidR="004302DA" w:rsidRDefault="004302DA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wspólne z dyrektorem przedszkola wnios</w:t>
      </w:r>
      <w:r w:rsidR="005E6760">
        <w:rPr>
          <w:sz w:val="28"/>
          <w:szCs w:val="28"/>
        </w:rPr>
        <w:t>kowanie do organu prowadzącego w sprawie ustalenia przerw w funkcjonowaniu przedszkola;</w:t>
      </w:r>
    </w:p>
    <w:p w14:paraId="132CCCCC" w14:textId="77777777" w:rsidR="005E6760" w:rsidRDefault="005E6760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składanie do dyrektora przedszkola wniosku o dokonanie oceny pracy nauczyciela;</w:t>
      </w:r>
    </w:p>
    <w:p w14:paraId="38B976A4" w14:textId="77777777" w:rsidR="005E6760" w:rsidRDefault="005E6760" w:rsidP="003734B7">
      <w:pPr>
        <w:pStyle w:val="Akapitzlist"/>
        <w:numPr>
          <w:ilvl w:val="0"/>
          <w:numId w:val="4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wnioskowanie o powołanie Rady Przedszkola;</w:t>
      </w:r>
    </w:p>
    <w:p w14:paraId="3E0944D3" w14:textId="77777777" w:rsidR="005E6760" w:rsidRDefault="005E6760" w:rsidP="003734B7">
      <w:pPr>
        <w:pStyle w:val="Akapitzlist"/>
        <w:numPr>
          <w:ilvl w:val="0"/>
          <w:numId w:val="4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zwracanie się do dyrektora i innych organów przedszkola, organu prowadzącego, organu sprawującego nadzór pedagogiczny z wnioskami </w:t>
      </w:r>
      <w:r w:rsidR="00CC11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 opiniami we wszystkich sprawach przedszkola.</w:t>
      </w:r>
    </w:p>
    <w:p w14:paraId="04A224ED" w14:textId="77777777" w:rsidR="005E6760" w:rsidRDefault="005E6760" w:rsidP="005E6760">
      <w:pPr>
        <w:pStyle w:val="Akapitzlist"/>
        <w:ind w:left="709"/>
        <w:jc w:val="both"/>
        <w:rPr>
          <w:sz w:val="28"/>
          <w:szCs w:val="28"/>
        </w:rPr>
      </w:pPr>
    </w:p>
    <w:p w14:paraId="5B6F5C81" w14:textId="77777777" w:rsidR="005E6760" w:rsidRDefault="005E6760" w:rsidP="005E6760">
      <w:pPr>
        <w:pStyle w:val="Akapitzlis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§ 14</w:t>
      </w:r>
    </w:p>
    <w:p w14:paraId="5A3CBAD8" w14:textId="77777777" w:rsidR="005E6760" w:rsidRDefault="005E6760" w:rsidP="005E6760">
      <w:pPr>
        <w:pStyle w:val="Akapitzlist"/>
        <w:ind w:left="709"/>
        <w:jc w:val="center"/>
        <w:rPr>
          <w:sz w:val="28"/>
          <w:szCs w:val="28"/>
        </w:rPr>
      </w:pPr>
    </w:p>
    <w:p w14:paraId="66D8E594" w14:textId="77777777" w:rsidR="005E6760" w:rsidRDefault="005E6760" w:rsidP="003734B7">
      <w:pPr>
        <w:pStyle w:val="Akapitzlist"/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Organy przedszkola działają w ramach posiadanych kompetencji                                     i regulaminów tak, aby przede wszystkim:</w:t>
      </w:r>
    </w:p>
    <w:p w14:paraId="29EC5B4C" w14:textId="77777777" w:rsidR="005E6760" w:rsidRDefault="005E6760" w:rsidP="003734B7">
      <w:pPr>
        <w:pStyle w:val="Akapitzlist"/>
        <w:numPr>
          <w:ilvl w:val="0"/>
          <w:numId w:val="4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gwarantowały każdemu z nich możliwość swobodnego działania                                 i podejmowania autonomicznych decyzji;</w:t>
      </w:r>
    </w:p>
    <w:p w14:paraId="6B77481A" w14:textId="77777777" w:rsidR="006B5E93" w:rsidRDefault="005E6760" w:rsidP="003734B7">
      <w:pPr>
        <w:pStyle w:val="Akapitzlist"/>
        <w:numPr>
          <w:ilvl w:val="0"/>
          <w:numId w:val="4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5E6760">
        <w:rPr>
          <w:sz w:val="28"/>
          <w:szCs w:val="28"/>
        </w:rPr>
        <w:t xml:space="preserve">apewniały bieżącą wymianę informacji </w:t>
      </w:r>
      <w:r>
        <w:rPr>
          <w:sz w:val="28"/>
          <w:szCs w:val="28"/>
        </w:rPr>
        <w:t xml:space="preserve"> o podejmowanych działaniach pomiędzy organami przedszkola.</w:t>
      </w:r>
    </w:p>
    <w:p w14:paraId="5A15F0F3" w14:textId="77777777" w:rsidR="005E6760" w:rsidRDefault="009B7D88" w:rsidP="003734B7">
      <w:pPr>
        <w:pStyle w:val="Akapitzlist"/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Bieżącą wymianę informacji pomiędzy organami przedszkola </w:t>
      </w:r>
      <w:r w:rsidR="00CC119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 podejmowanych i planowanych działaniach umożliwiają:</w:t>
      </w:r>
    </w:p>
    <w:p w14:paraId="16C97C83" w14:textId="77777777" w:rsidR="009B7D88" w:rsidRDefault="009B7D88" w:rsidP="003734B7">
      <w:pPr>
        <w:pStyle w:val="Akapitzlist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zebrania z ogółem rodziców i nauczycielami;</w:t>
      </w:r>
    </w:p>
    <w:p w14:paraId="4ABA6616" w14:textId="77777777" w:rsidR="009B7D88" w:rsidRDefault="009B7D88" w:rsidP="003734B7">
      <w:pPr>
        <w:pStyle w:val="Akapitzlist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zapraszanie na zebrania Rady Pedagogicznej przedstawicieli Rady Rodziców;</w:t>
      </w:r>
    </w:p>
    <w:p w14:paraId="6BEB322E" w14:textId="77777777" w:rsidR="009B7D88" w:rsidRDefault="009B7D88" w:rsidP="003734B7">
      <w:pPr>
        <w:pStyle w:val="Akapitzlist"/>
        <w:numPr>
          <w:ilvl w:val="0"/>
          <w:numId w:val="4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Zapraszanie na zebrania Rady Rodziców dyrektora przedszkola.</w:t>
      </w:r>
    </w:p>
    <w:p w14:paraId="38F106E6" w14:textId="77777777" w:rsidR="009B7D88" w:rsidRDefault="009B7D88" w:rsidP="003734B7">
      <w:pPr>
        <w:pStyle w:val="Akapitzlist"/>
        <w:numPr>
          <w:ilvl w:val="0"/>
          <w:numId w:val="4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 zapewnienia współdziałania poszczególnych organów przedszkola ustala się zasady porozumiewania się i przekazywania informacji </w:t>
      </w:r>
      <w:r w:rsidR="00CC119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o podejmowanych lub planowanych działaniach i decyzjach:</w:t>
      </w:r>
    </w:p>
    <w:p w14:paraId="11A26685" w14:textId="77777777" w:rsidR="009B7D88" w:rsidRDefault="009B7D88" w:rsidP="003734B7">
      <w:pPr>
        <w:pStyle w:val="Akapitzlist"/>
        <w:numPr>
          <w:ilvl w:val="0"/>
          <w:numId w:val="4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 miarę bieżących potrzeb przewiduje się możliwość spotkań przedstawicieli organów przedszkola;</w:t>
      </w:r>
    </w:p>
    <w:p w14:paraId="1E43C24D" w14:textId="77777777" w:rsidR="009B7D88" w:rsidRDefault="009B7D88" w:rsidP="003734B7">
      <w:pPr>
        <w:pStyle w:val="Akapitzlist"/>
        <w:numPr>
          <w:ilvl w:val="0"/>
          <w:numId w:val="4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 szczególnych przypadkach na wniosek jednego z organów może zostać zwołane spotkanie przedstawicieli organów przedszkola.</w:t>
      </w:r>
    </w:p>
    <w:p w14:paraId="2881D07A" w14:textId="77777777" w:rsidR="009B7D88" w:rsidRDefault="009B7D88" w:rsidP="009B7D88">
      <w:pPr>
        <w:jc w:val="both"/>
        <w:rPr>
          <w:sz w:val="28"/>
          <w:szCs w:val="28"/>
        </w:rPr>
      </w:pPr>
    </w:p>
    <w:p w14:paraId="17279D42" w14:textId="77777777" w:rsidR="009B7D88" w:rsidRDefault="009B7D88" w:rsidP="009B7D88">
      <w:pPr>
        <w:jc w:val="center"/>
        <w:rPr>
          <w:sz w:val="28"/>
          <w:szCs w:val="28"/>
        </w:rPr>
      </w:pPr>
      <w:r>
        <w:rPr>
          <w:sz w:val="28"/>
          <w:szCs w:val="28"/>
        </w:rPr>
        <w:t>§ 15</w:t>
      </w:r>
    </w:p>
    <w:p w14:paraId="65C8A4A5" w14:textId="77777777" w:rsidR="009B7D88" w:rsidRDefault="009B7D88" w:rsidP="009B7D88">
      <w:pPr>
        <w:jc w:val="center"/>
        <w:rPr>
          <w:sz w:val="28"/>
          <w:szCs w:val="28"/>
        </w:rPr>
      </w:pPr>
    </w:p>
    <w:p w14:paraId="5D614C92" w14:textId="77777777" w:rsidR="009B7D88" w:rsidRDefault="00DA6BF5" w:rsidP="003734B7">
      <w:pPr>
        <w:pStyle w:val="Akapitzlist"/>
        <w:numPr>
          <w:ilvl w:val="0"/>
          <w:numId w:val="4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razie zaistnienia sporu między organami przedszkola głównym obowiązkiem organów jest dążenie do ustalenia form i sposobów rozstrzygnięcia sporu na terenie przedszkola.</w:t>
      </w:r>
    </w:p>
    <w:p w14:paraId="78C355D3" w14:textId="77777777" w:rsidR="00DA6BF5" w:rsidRDefault="00DA6BF5" w:rsidP="003734B7">
      <w:pPr>
        <w:pStyle w:val="Akapitzlist"/>
        <w:numPr>
          <w:ilvl w:val="0"/>
          <w:numId w:val="4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przypadku zaistnienia sporu między organami przedszkola, dyrektor przedszkola podejmuje rolę mediatora.</w:t>
      </w:r>
    </w:p>
    <w:p w14:paraId="78C08938" w14:textId="77777777" w:rsidR="00DA6BF5" w:rsidRDefault="00DA6BF5" w:rsidP="003734B7">
      <w:pPr>
        <w:pStyle w:val="Akapitzlist"/>
        <w:numPr>
          <w:ilvl w:val="0"/>
          <w:numId w:val="4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razie wyczerpania możliwości rozstrzygnięcia sporu, w celu jego rozstrzygnięcia dopuszcza się możliwość powołania komisji, której skład jest zaakceptowany przez organy będące w sporze.</w:t>
      </w:r>
    </w:p>
    <w:p w14:paraId="0D5D1611" w14:textId="77777777" w:rsidR="00DA6BF5" w:rsidRDefault="00DA6BF5" w:rsidP="003734B7">
      <w:pPr>
        <w:pStyle w:val="Akapitzlist"/>
        <w:numPr>
          <w:ilvl w:val="0"/>
          <w:numId w:val="4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Komisja, o której mowa w ust. 3, po zapoznaniu się z istotą sporu przeprowadza postępowanie wyjaśniające według ustalonych przez siebie zasad, a rozstrzygnięcia komisji są wiążące dla stron.</w:t>
      </w:r>
    </w:p>
    <w:p w14:paraId="4724533B" w14:textId="77777777" w:rsidR="00DA6BF5" w:rsidRDefault="00DA6BF5" w:rsidP="003734B7">
      <w:pPr>
        <w:pStyle w:val="Akapitzlist"/>
        <w:numPr>
          <w:ilvl w:val="0"/>
          <w:numId w:val="47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przypadku braku możliwości rozstrzygnięcia sporu na terenie przedszkola, strony mogą zwrócić się o pomoc w jego rozstrzygnięciu do mediatora zewnętrznego.</w:t>
      </w:r>
    </w:p>
    <w:p w14:paraId="5799DC18" w14:textId="77777777" w:rsidR="00DA6BF5" w:rsidRDefault="00DA6BF5" w:rsidP="00DA6BF5">
      <w:pPr>
        <w:ind w:left="142"/>
        <w:jc w:val="both"/>
        <w:rPr>
          <w:sz w:val="28"/>
          <w:szCs w:val="28"/>
        </w:rPr>
      </w:pPr>
    </w:p>
    <w:p w14:paraId="449D6082" w14:textId="77777777" w:rsidR="00DA6BF5" w:rsidRDefault="00DA6BF5" w:rsidP="00DA6BF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4</w:t>
      </w:r>
    </w:p>
    <w:p w14:paraId="648C2242" w14:textId="77777777" w:rsidR="00DA6BF5" w:rsidRDefault="00DA6BF5" w:rsidP="00DA6BF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Przedszkola</w:t>
      </w:r>
    </w:p>
    <w:p w14:paraId="6F0B1F4E" w14:textId="77777777" w:rsidR="00DA6BF5" w:rsidRDefault="00DA6BF5" w:rsidP="00DA6BF5">
      <w:pPr>
        <w:ind w:left="142"/>
        <w:jc w:val="center"/>
        <w:rPr>
          <w:b/>
          <w:sz w:val="28"/>
          <w:szCs w:val="28"/>
        </w:rPr>
      </w:pPr>
    </w:p>
    <w:p w14:paraId="18BCF1AB" w14:textId="77777777" w:rsidR="00DA6BF5" w:rsidRDefault="00DA6BF5" w:rsidP="00DA6BF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§ 16</w:t>
      </w:r>
    </w:p>
    <w:p w14:paraId="238FEA31" w14:textId="77777777" w:rsidR="00DA6BF5" w:rsidRDefault="00DA6BF5" w:rsidP="00DA6BF5">
      <w:pPr>
        <w:ind w:left="142"/>
        <w:jc w:val="center"/>
        <w:rPr>
          <w:sz w:val="28"/>
          <w:szCs w:val="28"/>
        </w:rPr>
      </w:pPr>
    </w:p>
    <w:p w14:paraId="63180EB3" w14:textId="77777777" w:rsidR="00DA6BF5" w:rsidRDefault="00184C91" w:rsidP="003734B7">
      <w:pPr>
        <w:pStyle w:val="Akapitzlist"/>
        <w:numPr>
          <w:ilvl w:val="0"/>
          <w:numId w:val="48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Przedszkole funkcjonuje przez cały rok szkolny w godzinach od 7°° do 16°° z wyjątkiem przerw ustalonych przez organ prowadzący przedszkole, na wspólny wniosek dyrektora przedszkola i Rady Rodziców.</w:t>
      </w:r>
    </w:p>
    <w:p w14:paraId="2CF8CC02" w14:textId="77777777" w:rsidR="00184C91" w:rsidRDefault="00184C91" w:rsidP="003734B7">
      <w:pPr>
        <w:pStyle w:val="Akapitzlist"/>
        <w:numPr>
          <w:ilvl w:val="0"/>
          <w:numId w:val="48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Bezpłatne nauczanie, wychowanie i opieka realizowane jest w godzinach od 8°° do 13°°.</w:t>
      </w:r>
    </w:p>
    <w:p w14:paraId="5FB7408A" w14:textId="77777777" w:rsidR="00414C77" w:rsidRPr="00ED7265" w:rsidRDefault="00184C91" w:rsidP="003734B7">
      <w:pPr>
        <w:pStyle w:val="Akapitzlist"/>
        <w:numPr>
          <w:ilvl w:val="0"/>
          <w:numId w:val="48"/>
        </w:numPr>
        <w:ind w:left="426" w:hanging="284"/>
        <w:jc w:val="both"/>
        <w:rPr>
          <w:b/>
          <w:bCs/>
          <w:sz w:val="28"/>
        </w:rPr>
      </w:pPr>
      <w:r w:rsidRPr="00ED7265">
        <w:rPr>
          <w:sz w:val="28"/>
          <w:szCs w:val="28"/>
        </w:rPr>
        <w:t xml:space="preserve">Szczegółową organizację wychowania, nauczania i opieki w danym roku szkolnym określa arkusz organizacji przedszkola opracowany przez dyrektora placówki. Arkusz organizacji przedszkola </w:t>
      </w:r>
      <w:r w:rsidR="00ED7265">
        <w:rPr>
          <w:sz w:val="28"/>
          <w:szCs w:val="28"/>
        </w:rPr>
        <w:t>określa w szczególności:</w:t>
      </w:r>
    </w:p>
    <w:p w14:paraId="1433E9D8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liczbę oddziałów;</w:t>
      </w:r>
    </w:p>
    <w:p w14:paraId="269EB2AD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liczbę dzieci w poszczególnych oddziałach;</w:t>
      </w:r>
    </w:p>
    <w:p w14:paraId="31395AF5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tygodniowy wymiar zajęć religii, zajęć języka mniejszości narodowej, języka mniejszości etnicznej lub języka regionalnego, o ile takie zajęcia są w przedszkolu prowadzone;</w:t>
      </w:r>
    </w:p>
    <w:p w14:paraId="0063471E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czas pracy przedszkola oraz poszczególnych oddziałów;</w:t>
      </w:r>
    </w:p>
    <w:p w14:paraId="7BAC02C4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liczbę pracowników ogółem, w tym pracowników zajmujących stanowiska kierownicze;</w:t>
      </w:r>
    </w:p>
    <w:p w14:paraId="10F3143D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 xml:space="preserve">liczbę nauczycieli, w tym nauczycieli zajmujących stanowiska kierownicze, wraz z informacją o ich stopniu awansu zawodowego </w:t>
      </w:r>
      <w:r w:rsidR="00995C32">
        <w:rPr>
          <w:bCs/>
          <w:sz w:val="28"/>
        </w:rPr>
        <w:t xml:space="preserve">                             </w:t>
      </w:r>
      <w:r>
        <w:rPr>
          <w:bCs/>
          <w:sz w:val="28"/>
        </w:rPr>
        <w:t>i kwalifikacjach oraz liczbę godzin zajęć prowadzonych przez poszczególnych nauczycieli;</w:t>
      </w:r>
    </w:p>
    <w:p w14:paraId="585C33C3" w14:textId="77777777" w:rsidR="00ED7265" w:rsidRPr="00ED7265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>liczbę pracowników administracji i obsługi, w tym pracowników zajmujących stanowiska kierownicze, oraz etatów przeliczeniowych;</w:t>
      </w:r>
    </w:p>
    <w:p w14:paraId="643AA43E" w14:textId="77777777" w:rsidR="00995C32" w:rsidRPr="00995C32" w:rsidRDefault="00ED7265" w:rsidP="003734B7">
      <w:pPr>
        <w:pStyle w:val="Akapitzlist"/>
        <w:numPr>
          <w:ilvl w:val="0"/>
          <w:numId w:val="49"/>
        </w:numPr>
        <w:ind w:left="709"/>
        <w:jc w:val="both"/>
        <w:rPr>
          <w:b/>
          <w:bCs/>
          <w:sz w:val="28"/>
        </w:rPr>
      </w:pPr>
      <w:r>
        <w:rPr>
          <w:bCs/>
          <w:sz w:val="28"/>
        </w:rPr>
        <w:t xml:space="preserve">ogólną liczbę godzin pracy finansowanych ze środków przydzielonych przez organ prowadzący przedszkole, w tym liczbę godzin edukacyjnych </w:t>
      </w:r>
      <w:r w:rsidR="00995C32">
        <w:rPr>
          <w:bCs/>
          <w:sz w:val="28"/>
        </w:rPr>
        <w:t xml:space="preserve">                  </w:t>
      </w:r>
      <w:r>
        <w:rPr>
          <w:bCs/>
          <w:sz w:val="28"/>
        </w:rPr>
        <w:t>i opiekuńczych</w:t>
      </w:r>
      <w:r w:rsidR="00995C32">
        <w:rPr>
          <w:bCs/>
          <w:sz w:val="28"/>
        </w:rPr>
        <w:t xml:space="preserve">, zajęć rewalidacyjnych, zajęć z zakresu pomocy </w:t>
      </w:r>
      <w:proofErr w:type="spellStart"/>
      <w:r w:rsidR="00995C32">
        <w:rPr>
          <w:bCs/>
          <w:sz w:val="28"/>
        </w:rPr>
        <w:t>psychologiczno</w:t>
      </w:r>
      <w:proofErr w:type="spellEnd"/>
      <w:r w:rsidR="00995C32">
        <w:rPr>
          <w:bCs/>
          <w:sz w:val="28"/>
        </w:rPr>
        <w:t xml:space="preserve"> – pedagogicznej oraz innych zajęć wspomagających proces kształcenia, realizowanych w szczególności przez pedagoga, logopedę </w:t>
      </w:r>
      <w:r w:rsidR="009248FD">
        <w:rPr>
          <w:bCs/>
          <w:sz w:val="28"/>
        </w:rPr>
        <w:t xml:space="preserve">                    </w:t>
      </w:r>
      <w:r w:rsidR="00995C32">
        <w:rPr>
          <w:bCs/>
          <w:sz w:val="28"/>
        </w:rPr>
        <w:t>i innych nauczycieli.</w:t>
      </w:r>
    </w:p>
    <w:p w14:paraId="38BBC7A6" w14:textId="77777777" w:rsidR="00995C32" w:rsidRDefault="00995C32" w:rsidP="003734B7">
      <w:pPr>
        <w:pStyle w:val="Akapitzlist"/>
        <w:numPr>
          <w:ilvl w:val="0"/>
          <w:numId w:val="48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 xml:space="preserve">Dyrektor opracowuje arkusz organizacji przedszkola zgodnie z ustawą – Prawo oświatowe i przepisami ministra właściwego do spraw oświaty </w:t>
      </w:r>
      <w:r w:rsidR="009248FD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i wychowania w sprawie szczegółowej organizacji publicznych szkół </w:t>
      </w:r>
      <w:r w:rsidR="009248FD">
        <w:rPr>
          <w:bCs/>
          <w:sz w:val="28"/>
        </w:rPr>
        <w:t xml:space="preserve">                         </w:t>
      </w:r>
      <w:r>
        <w:rPr>
          <w:bCs/>
          <w:sz w:val="28"/>
        </w:rPr>
        <w:t>i publicznych przedszkoli.</w:t>
      </w:r>
    </w:p>
    <w:p w14:paraId="16E6FF14" w14:textId="77777777" w:rsidR="009248FD" w:rsidRDefault="009248FD" w:rsidP="009248FD">
      <w:pPr>
        <w:ind w:left="142"/>
        <w:jc w:val="both"/>
        <w:rPr>
          <w:bCs/>
          <w:sz w:val="28"/>
        </w:rPr>
      </w:pPr>
    </w:p>
    <w:p w14:paraId="36D45897" w14:textId="77777777" w:rsidR="009248FD" w:rsidRDefault="009248FD" w:rsidP="009248FD">
      <w:pPr>
        <w:ind w:left="142"/>
        <w:jc w:val="center"/>
        <w:rPr>
          <w:bCs/>
          <w:sz w:val="28"/>
        </w:rPr>
      </w:pPr>
      <w:r>
        <w:rPr>
          <w:bCs/>
          <w:sz w:val="28"/>
        </w:rPr>
        <w:t>§ 17</w:t>
      </w:r>
    </w:p>
    <w:p w14:paraId="0B5766C9" w14:textId="77777777" w:rsidR="009248FD" w:rsidRDefault="009248FD" w:rsidP="009248FD">
      <w:pPr>
        <w:ind w:left="142"/>
        <w:jc w:val="center"/>
        <w:rPr>
          <w:bCs/>
          <w:sz w:val="28"/>
        </w:rPr>
      </w:pPr>
    </w:p>
    <w:p w14:paraId="330EDCE6" w14:textId="77777777" w:rsidR="009248FD" w:rsidRDefault="009248FD" w:rsidP="003734B7">
      <w:pPr>
        <w:pStyle w:val="Akapitzlist"/>
        <w:numPr>
          <w:ilvl w:val="0"/>
          <w:numId w:val="50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Organizację pracy przedszkola określa ramowy rozkład dnia ustalony przez dyrektora przedszkola na wniosek Rady Pedagogicznej, z uwzględnieniem:</w:t>
      </w:r>
    </w:p>
    <w:p w14:paraId="5C3D4004" w14:textId="77777777" w:rsidR="009248FD" w:rsidRDefault="009248FD" w:rsidP="003734B7">
      <w:pPr>
        <w:pStyle w:val="Akapitzlist"/>
        <w:numPr>
          <w:ilvl w:val="0"/>
          <w:numId w:val="51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zasad ochrony zdrowia i higieny nauczania, wychowania i opieki;</w:t>
      </w:r>
    </w:p>
    <w:p w14:paraId="34CDB8D6" w14:textId="77777777" w:rsidR="009248FD" w:rsidRDefault="009248FD" w:rsidP="003734B7">
      <w:pPr>
        <w:pStyle w:val="Akapitzlist"/>
        <w:numPr>
          <w:ilvl w:val="0"/>
          <w:numId w:val="51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potrzeb, zainteresowań i uzdolnień dzieci;</w:t>
      </w:r>
    </w:p>
    <w:p w14:paraId="5338CC59" w14:textId="77777777" w:rsidR="009248FD" w:rsidRDefault="009248FD" w:rsidP="003734B7">
      <w:pPr>
        <w:pStyle w:val="Akapitzlist"/>
        <w:numPr>
          <w:ilvl w:val="0"/>
          <w:numId w:val="51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rodzaju niepełnosprawności dzieci;</w:t>
      </w:r>
    </w:p>
    <w:p w14:paraId="45044DAB" w14:textId="77777777" w:rsidR="009248FD" w:rsidRDefault="009248FD" w:rsidP="003734B7">
      <w:pPr>
        <w:pStyle w:val="Akapitzlist"/>
        <w:numPr>
          <w:ilvl w:val="0"/>
          <w:numId w:val="51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oczekiwań rodziców.</w:t>
      </w:r>
    </w:p>
    <w:p w14:paraId="51248312" w14:textId="77777777" w:rsidR="009248FD" w:rsidRDefault="009248FD" w:rsidP="003734B7">
      <w:pPr>
        <w:pStyle w:val="Akapitzlist"/>
        <w:numPr>
          <w:ilvl w:val="0"/>
          <w:numId w:val="50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lastRenderedPageBreak/>
        <w:t>Na podstawie ramowego rozkładu</w:t>
      </w:r>
      <w:r w:rsidR="003D3840">
        <w:rPr>
          <w:bCs/>
          <w:sz w:val="28"/>
        </w:rPr>
        <w:t xml:space="preserve"> dnia nauczyciel lub nauczyciele, którym powierzono opiekę nad danym oddziałem, ustalają dla tego oddziału szczegółowy rozkład dnia , z uwzględnieniem potrzeb i zainteresowań dzieci</w:t>
      </w:r>
    </w:p>
    <w:p w14:paraId="00C51D3D" w14:textId="77777777" w:rsidR="003D3840" w:rsidRDefault="003D3840" w:rsidP="003D3840">
      <w:pPr>
        <w:pStyle w:val="Akapitzlist"/>
        <w:ind w:left="426"/>
        <w:jc w:val="both"/>
        <w:rPr>
          <w:bCs/>
          <w:sz w:val="28"/>
        </w:rPr>
      </w:pPr>
    </w:p>
    <w:p w14:paraId="24FF5C84" w14:textId="77777777" w:rsidR="003D3840" w:rsidRDefault="001B2050" w:rsidP="001B2050">
      <w:pPr>
        <w:pStyle w:val="Akapitzlist"/>
        <w:ind w:left="426"/>
        <w:jc w:val="center"/>
        <w:rPr>
          <w:bCs/>
          <w:sz w:val="28"/>
        </w:rPr>
      </w:pPr>
      <w:r>
        <w:rPr>
          <w:bCs/>
          <w:sz w:val="28"/>
        </w:rPr>
        <w:t>§ 18</w:t>
      </w:r>
    </w:p>
    <w:p w14:paraId="738D05FF" w14:textId="77777777" w:rsidR="001B2050" w:rsidRDefault="001B2050" w:rsidP="001B2050">
      <w:pPr>
        <w:pStyle w:val="Akapitzlist"/>
        <w:ind w:left="426"/>
        <w:jc w:val="center"/>
        <w:rPr>
          <w:bCs/>
          <w:sz w:val="28"/>
        </w:rPr>
      </w:pPr>
    </w:p>
    <w:p w14:paraId="042C0F60" w14:textId="77777777" w:rsidR="001B2050" w:rsidRDefault="001B2050" w:rsidP="003734B7">
      <w:pPr>
        <w:pStyle w:val="Akapitzlist"/>
        <w:numPr>
          <w:ilvl w:val="0"/>
          <w:numId w:val="52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Godzina prowadzonych przez nauczyciela zajęć nauczania, wychowania                     i opieki w przedszkolu trwa 60 minut.</w:t>
      </w:r>
    </w:p>
    <w:p w14:paraId="295677D2" w14:textId="77777777" w:rsidR="001B2050" w:rsidRDefault="001B2050" w:rsidP="003734B7">
      <w:pPr>
        <w:pStyle w:val="Akapitzlist"/>
        <w:numPr>
          <w:ilvl w:val="0"/>
          <w:numId w:val="52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Czas prowadzonych w przedszkolu zajęć powinien być dostosowany do możliwości rozwojowych dzieci, z tym, że czas prowadzonych w przedszkolu zajęć religii i zajęć rewalidacyjnych powinien wynosić:</w:t>
      </w:r>
    </w:p>
    <w:p w14:paraId="753F71A0" w14:textId="77777777" w:rsidR="001B2050" w:rsidRDefault="001B2050" w:rsidP="003734B7">
      <w:pPr>
        <w:pStyle w:val="Akapitzlist"/>
        <w:numPr>
          <w:ilvl w:val="0"/>
          <w:numId w:val="53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z dziećmi w wieku 3 – 4 lat – około 15 minut;</w:t>
      </w:r>
    </w:p>
    <w:p w14:paraId="1DF70C20" w14:textId="77777777" w:rsidR="001B2050" w:rsidRDefault="001B2050" w:rsidP="003734B7">
      <w:pPr>
        <w:pStyle w:val="Akapitzlist"/>
        <w:numPr>
          <w:ilvl w:val="0"/>
          <w:numId w:val="53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z dziećmi w wieku 5 – 6 – lat – około 30 minut.</w:t>
      </w:r>
    </w:p>
    <w:p w14:paraId="2998EAFD" w14:textId="77777777" w:rsidR="00EF4D69" w:rsidRDefault="00EF4D69" w:rsidP="00EF4D69">
      <w:pPr>
        <w:ind w:left="426"/>
        <w:jc w:val="both"/>
        <w:rPr>
          <w:bCs/>
          <w:sz w:val="28"/>
        </w:rPr>
      </w:pPr>
    </w:p>
    <w:p w14:paraId="6A7BAAB3" w14:textId="77777777" w:rsidR="00EF4D69" w:rsidRDefault="00EF4D69" w:rsidP="00EF4D69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§19</w:t>
      </w:r>
    </w:p>
    <w:p w14:paraId="2550771C" w14:textId="77777777" w:rsidR="00EF4D69" w:rsidRDefault="00EF4D69" w:rsidP="00EF4D69">
      <w:pPr>
        <w:ind w:left="426"/>
        <w:jc w:val="center"/>
        <w:rPr>
          <w:bCs/>
          <w:sz w:val="28"/>
        </w:rPr>
      </w:pPr>
    </w:p>
    <w:p w14:paraId="1AF63E19" w14:textId="77777777" w:rsidR="00EF4D69" w:rsidRDefault="00EF4D69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Podstawową jednostką organizacyjną przedszkola jest oddział obejmujący dzieci w zbliżonym wieku, z uwzględnieniem ich potrzeb, zainteresowań, uzdolnień, stopnia i rodzaju niepełnosprawności.</w:t>
      </w:r>
    </w:p>
    <w:p w14:paraId="73B8FF26" w14:textId="77777777" w:rsidR="0049415B" w:rsidRDefault="0049415B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Rada Pedagogiczna może przyjąć inne zasady zgrupowania dzieci                                     w zależności od potrzeb placówki i realizacji założeń programowych.</w:t>
      </w:r>
    </w:p>
    <w:p w14:paraId="1B214C3E" w14:textId="77777777" w:rsidR="0049415B" w:rsidRDefault="0049415B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W czasie zajęć popołudniowych dzieci mogą być zgrupowane w jednym oddziale, z zastrzeżeniem ust. 4.</w:t>
      </w:r>
    </w:p>
    <w:p w14:paraId="6776AEAD" w14:textId="77777777" w:rsidR="0049415B" w:rsidRDefault="0049415B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Liczba dzieci w oddziale wynosi nie więcej niż 25.</w:t>
      </w:r>
    </w:p>
    <w:p w14:paraId="4F181FFA" w14:textId="77777777" w:rsidR="0049415B" w:rsidRDefault="0049415B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W przypadku utworzenia oddziału integracyjnego liczba dzieci w tym oddziale wynosi nie więcej niż 20, w tym nie więcej niż 5 dzieci niepełnosprawnych, z różnego typu problemami i o różnym stopniu uszkodzenia, między innymi:</w:t>
      </w:r>
    </w:p>
    <w:p w14:paraId="6B8FA0B2" w14:textId="77777777" w:rsidR="0049415B" w:rsidRDefault="0049415B" w:rsidP="003734B7">
      <w:pPr>
        <w:pStyle w:val="Akapitzlist"/>
        <w:numPr>
          <w:ilvl w:val="0"/>
          <w:numId w:val="55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dzieci z zaburzeniami narządu ruchu, w tym dzieci z mózgowym porażeniem dziecięcym;</w:t>
      </w:r>
    </w:p>
    <w:p w14:paraId="0014B591" w14:textId="77777777" w:rsidR="0049415B" w:rsidRDefault="0049415B" w:rsidP="003734B7">
      <w:pPr>
        <w:pStyle w:val="Akapitzlist"/>
        <w:numPr>
          <w:ilvl w:val="0"/>
          <w:numId w:val="55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dzieci z zaburzeniami w rozwoju emocjonalnym o takim stopniu zaburzeń, które nie stanowią zagrożeń dla innych dzieci;</w:t>
      </w:r>
    </w:p>
    <w:p w14:paraId="35863A8B" w14:textId="77777777" w:rsidR="0049415B" w:rsidRDefault="0049415B" w:rsidP="003734B7">
      <w:pPr>
        <w:pStyle w:val="Akapitzlist"/>
        <w:numPr>
          <w:ilvl w:val="0"/>
          <w:numId w:val="55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 xml:space="preserve">dzieci opóźnione rozwojowo (z problemami w zakresie percepcji, motoryki, mowy, myślenia pojęciowego, dzieci z </w:t>
      </w:r>
      <w:proofErr w:type="spellStart"/>
      <w:r>
        <w:rPr>
          <w:bCs/>
          <w:sz w:val="28"/>
        </w:rPr>
        <w:t>mikrodeficytami</w:t>
      </w:r>
      <w:proofErr w:type="spellEnd"/>
      <w:r>
        <w:rPr>
          <w:bCs/>
          <w:sz w:val="28"/>
        </w:rPr>
        <w:t xml:space="preserve"> rozwoju, które mogą się objawiać specyficznymi trudnościami </w:t>
      </w:r>
      <w:r w:rsidR="00D90D58">
        <w:rPr>
          <w:bCs/>
          <w:sz w:val="28"/>
        </w:rPr>
        <w:t xml:space="preserve">                                     </w:t>
      </w:r>
      <w:r>
        <w:rPr>
          <w:bCs/>
          <w:sz w:val="28"/>
        </w:rPr>
        <w:t>w początkach nauki szkolnej);</w:t>
      </w:r>
    </w:p>
    <w:p w14:paraId="7980A92E" w14:textId="77777777" w:rsidR="0049415B" w:rsidRDefault="0049415B" w:rsidP="003734B7">
      <w:pPr>
        <w:pStyle w:val="Akapitzlist"/>
        <w:numPr>
          <w:ilvl w:val="0"/>
          <w:numId w:val="55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dzieci z chorobami somatycznym;</w:t>
      </w:r>
    </w:p>
    <w:p w14:paraId="57E74A83" w14:textId="77777777" w:rsidR="0049415B" w:rsidRDefault="0049415B" w:rsidP="003734B7">
      <w:pPr>
        <w:pStyle w:val="Akapitzlist"/>
        <w:numPr>
          <w:ilvl w:val="0"/>
          <w:numId w:val="55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dzieci z zespołem Downa</w:t>
      </w:r>
      <w:r w:rsidR="00D90D58">
        <w:rPr>
          <w:bCs/>
          <w:sz w:val="28"/>
        </w:rPr>
        <w:t>.</w:t>
      </w:r>
    </w:p>
    <w:p w14:paraId="5F2266B8" w14:textId="77777777" w:rsidR="00D90D58" w:rsidRDefault="00D90D58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Doboru dzieci do oddziału integracyjnego dokonuje dyrektor przedszkola za zgodą ich rodziców, z uwzględnieniem indywidualnych potrzeb rozwojowych i edukacyjnych oraz możliwości psychofizycznych dzieci, w tym dzieci niepełnosprawnych.</w:t>
      </w:r>
    </w:p>
    <w:p w14:paraId="45CB8699" w14:textId="77777777" w:rsidR="00D90D58" w:rsidRDefault="00D90D58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lastRenderedPageBreak/>
        <w:t>W uzasadnionych przypadkach (np. trudne warunki lokalowe) za zgodą organu prowadzącego, liczba dzieci w oddziale może ulec zmniejszeniu.</w:t>
      </w:r>
    </w:p>
    <w:p w14:paraId="2BF768AF" w14:textId="77777777" w:rsidR="00D90D58" w:rsidRDefault="00D90D58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 xml:space="preserve">Dyrektor przedszkola powierza poszczególne oddziały opiece jednego, dwu lub więcej nauczycieli zależnie od czasu pracy oddziału i realizowanych </w:t>
      </w:r>
      <w:r w:rsidR="002D1C06">
        <w:rPr>
          <w:bCs/>
          <w:sz w:val="28"/>
        </w:rPr>
        <w:t xml:space="preserve">                     </w:t>
      </w:r>
      <w:r>
        <w:rPr>
          <w:bCs/>
          <w:sz w:val="28"/>
        </w:rPr>
        <w:t>w nim zadań oraz z uwzględnieniem propozycji rodziców dzieci tego oddziału.</w:t>
      </w:r>
    </w:p>
    <w:p w14:paraId="4D77D7E4" w14:textId="77777777" w:rsidR="00D90D58" w:rsidRDefault="00D90D58" w:rsidP="003734B7">
      <w:pPr>
        <w:pStyle w:val="Akapitzlist"/>
        <w:numPr>
          <w:ilvl w:val="0"/>
          <w:numId w:val="54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Dla zapewnienia ciągłości i skuteczności pracy dydaktycznej, wychowawczej i opiekuńczej wskazane jest, aby ten sam nauczyciel opiekował się danym oddziałem do czasu zakończenia korzystania z wychowania przedszkolnego przez dzieci tego oddziału.</w:t>
      </w:r>
    </w:p>
    <w:p w14:paraId="09A22943" w14:textId="77777777" w:rsidR="002D1C06" w:rsidRDefault="002D1C06" w:rsidP="002D1C06">
      <w:pPr>
        <w:jc w:val="both"/>
        <w:rPr>
          <w:bCs/>
          <w:sz w:val="28"/>
        </w:rPr>
      </w:pPr>
    </w:p>
    <w:p w14:paraId="2D15A43E" w14:textId="77777777" w:rsidR="002D1C06" w:rsidRDefault="002D1C06" w:rsidP="002D1C06">
      <w:pPr>
        <w:jc w:val="center"/>
        <w:rPr>
          <w:bCs/>
          <w:sz w:val="28"/>
        </w:rPr>
      </w:pPr>
      <w:r>
        <w:rPr>
          <w:bCs/>
          <w:sz w:val="28"/>
        </w:rPr>
        <w:t>§ 20</w:t>
      </w:r>
    </w:p>
    <w:p w14:paraId="324A9B24" w14:textId="77777777" w:rsidR="002D1C06" w:rsidRDefault="002D1C06" w:rsidP="002D1C06">
      <w:pPr>
        <w:jc w:val="center"/>
        <w:rPr>
          <w:bCs/>
          <w:sz w:val="28"/>
        </w:rPr>
      </w:pPr>
    </w:p>
    <w:p w14:paraId="3A6CFECA" w14:textId="77777777" w:rsidR="00B36735" w:rsidRDefault="00B36735" w:rsidP="003734B7">
      <w:pPr>
        <w:pStyle w:val="Akapitzlist"/>
        <w:numPr>
          <w:ilvl w:val="0"/>
          <w:numId w:val="56"/>
        </w:numPr>
        <w:ind w:left="426" w:hanging="284"/>
        <w:jc w:val="both"/>
        <w:rPr>
          <w:bCs/>
          <w:sz w:val="28"/>
        </w:rPr>
      </w:pPr>
    </w:p>
    <w:p w14:paraId="732E8BE4" w14:textId="27F34363" w:rsidR="002D1C06" w:rsidRDefault="002D1C06" w:rsidP="003734B7">
      <w:pPr>
        <w:pStyle w:val="Akapitzlist"/>
        <w:numPr>
          <w:ilvl w:val="0"/>
          <w:numId w:val="56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Do realizacji celów statutowych przedszkole posiada:</w:t>
      </w:r>
    </w:p>
    <w:p w14:paraId="5BB9A589" w14:textId="3000C0DA" w:rsidR="002D1C06" w:rsidRDefault="002D1C06" w:rsidP="003734B7">
      <w:pPr>
        <w:pStyle w:val="Akapitzlist"/>
        <w:numPr>
          <w:ilvl w:val="0"/>
          <w:numId w:val="57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sal</w:t>
      </w:r>
      <w:r w:rsidR="00B36735">
        <w:rPr>
          <w:bCs/>
          <w:sz w:val="28"/>
        </w:rPr>
        <w:t>e przedszkolne</w:t>
      </w:r>
      <w:r>
        <w:rPr>
          <w:bCs/>
          <w:sz w:val="28"/>
        </w:rPr>
        <w:t xml:space="preserve"> dziennego pobytu dzieci;</w:t>
      </w:r>
    </w:p>
    <w:p w14:paraId="7C104E69" w14:textId="77777777" w:rsidR="002D1C06" w:rsidRDefault="002D1C06" w:rsidP="003734B7">
      <w:pPr>
        <w:pStyle w:val="Akapitzlist"/>
        <w:numPr>
          <w:ilvl w:val="0"/>
          <w:numId w:val="57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szatnię;</w:t>
      </w:r>
    </w:p>
    <w:p w14:paraId="189D0397" w14:textId="77777777" w:rsidR="002D1C06" w:rsidRDefault="002D1C06" w:rsidP="003734B7">
      <w:pPr>
        <w:pStyle w:val="Akapitzlist"/>
        <w:numPr>
          <w:ilvl w:val="0"/>
          <w:numId w:val="57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kuchnię;</w:t>
      </w:r>
    </w:p>
    <w:p w14:paraId="5A9F6BA1" w14:textId="77777777" w:rsidR="002D1C06" w:rsidRDefault="002D1C06" w:rsidP="003734B7">
      <w:pPr>
        <w:pStyle w:val="Akapitzlist"/>
        <w:numPr>
          <w:ilvl w:val="0"/>
          <w:numId w:val="57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 xml:space="preserve">pomieszczenia </w:t>
      </w:r>
      <w:proofErr w:type="spellStart"/>
      <w:r>
        <w:rPr>
          <w:bCs/>
          <w:sz w:val="28"/>
        </w:rPr>
        <w:t>administracyjno</w:t>
      </w:r>
      <w:proofErr w:type="spellEnd"/>
      <w:r>
        <w:rPr>
          <w:bCs/>
          <w:sz w:val="28"/>
        </w:rPr>
        <w:t xml:space="preserve"> – gospodarcze i sanitarne.</w:t>
      </w:r>
    </w:p>
    <w:p w14:paraId="30F0ED09" w14:textId="77777777" w:rsidR="002D1C06" w:rsidRDefault="002D1C06" w:rsidP="003734B7">
      <w:pPr>
        <w:pStyle w:val="Akapitzlist"/>
        <w:numPr>
          <w:ilvl w:val="0"/>
          <w:numId w:val="56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Dzieci mają możliwość codziennego korzystania z ogrodu przedszkolnego</w:t>
      </w:r>
      <w:r w:rsidR="00BD004E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z odpowiednio dobranymi urządzeniam</w:t>
      </w:r>
      <w:r w:rsidR="00BD004E">
        <w:rPr>
          <w:bCs/>
          <w:sz w:val="28"/>
        </w:rPr>
        <w:t>i dostosowanymi do wieku dzieci zapewniającymi im pełne bezpieczeństwo.</w:t>
      </w:r>
    </w:p>
    <w:p w14:paraId="25C23B2D" w14:textId="77777777" w:rsidR="002D1C06" w:rsidRDefault="002D1C06" w:rsidP="003734B7">
      <w:pPr>
        <w:pStyle w:val="Akapitzlist"/>
        <w:numPr>
          <w:ilvl w:val="0"/>
          <w:numId w:val="56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 xml:space="preserve">Przy sprzyjających warunkach atmosferycznych organizowany jest jak najdłuższy </w:t>
      </w:r>
      <w:r w:rsidR="00BD004E">
        <w:rPr>
          <w:bCs/>
          <w:sz w:val="28"/>
        </w:rPr>
        <w:t>codzienny pobyt dzieci w ogrodzie.</w:t>
      </w:r>
    </w:p>
    <w:p w14:paraId="2764FD13" w14:textId="77777777" w:rsidR="00BD004E" w:rsidRDefault="00BD004E" w:rsidP="00BD004E">
      <w:pPr>
        <w:pStyle w:val="Akapitzlist"/>
        <w:ind w:left="426"/>
        <w:jc w:val="both"/>
        <w:rPr>
          <w:bCs/>
          <w:sz w:val="28"/>
        </w:rPr>
      </w:pPr>
    </w:p>
    <w:p w14:paraId="684D7F91" w14:textId="77777777" w:rsidR="00BD004E" w:rsidRDefault="00BD004E" w:rsidP="00BD004E">
      <w:pPr>
        <w:pStyle w:val="Akapitzlist"/>
        <w:ind w:left="426"/>
        <w:jc w:val="center"/>
        <w:rPr>
          <w:bCs/>
          <w:sz w:val="28"/>
        </w:rPr>
      </w:pPr>
      <w:r>
        <w:rPr>
          <w:bCs/>
          <w:sz w:val="28"/>
        </w:rPr>
        <w:t>§ 21</w:t>
      </w:r>
    </w:p>
    <w:p w14:paraId="0023CA53" w14:textId="77777777" w:rsidR="00BD004E" w:rsidRDefault="00BD004E" w:rsidP="00BD004E">
      <w:pPr>
        <w:pStyle w:val="Akapitzlist"/>
        <w:ind w:left="426"/>
        <w:jc w:val="center"/>
        <w:rPr>
          <w:bCs/>
          <w:sz w:val="28"/>
        </w:rPr>
      </w:pPr>
    </w:p>
    <w:p w14:paraId="78159429" w14:textId="77777777" w:rsidR="00BD004E" w:rsidRDefault="00BD004E" w:rsidP="003734B7">
      <w:pPr>
        <w:pStyle w:val="Akapitzlist"/>
        <w:numPr>
          <w:ilvl w:val="0"/>
          <w:numId w:val="58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Praca wychowawczo – dydaktyczna i opiekuńcza prowadzona jest na podstawie:</w:t>
      </w:r>
    </w:p>
    <w:p w14:paraId="6EE1EA12" w14:textId="77777777" w:rsidR="00BD004E" w:rsidRDefault="00BD004E" w:rsidP="003734B7">
      <w:pPr>
        <w:pStyle w:val="Akapitzlist"/>
        <w:numPr>
          <w:ilvl w:val="0"/>
          <w:numId w:val="59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podstawy programowej wychowania przedszkolnego opracowanej przez MEN;</w:t>
      </w:r>
    </w:p>
    <w:p w14:paraId="6BDDA275" w14:textId="77777777" w:rsidR="00BD004E" w:rsidRDefault="00BD004E" w:rsidP="003734B7">
      <w:pPr>
        <w:pStyle w:val="Akapitzlist"/>
        <w:numPr>
          <w:ilvl w:val="0"/>
          <w:numId w:val="59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>dopuszczonego przez dyrektora przedszkola programu wychowania przedszkolnego lub zestawu programów wychowania przedszkolnego;</w:t>
      </w:r>
    </w:p>
    <w:p w14:paraId="30AE4E54" w14:textId="77777777" w:rsidR="00BD004E" w:rsidRDefault="00BD004E" w:rsidP="003734B7">
      <w:pPr>
        <w:pStyle w:val="Akapitzlist"/>
        <w:numPr>
          <w:ilvl w:val="0"/>
          <w:numId w:val="59"/>
        </w:numPr>
        <w:ind w:left="709" w:hanging="283"/>
        <w:jc w:val="both"/>
        <w:rPr>
          <w:bCs/>
          <w:sz w:val="28"/>
        </w:rPr>
      </w:pPr>
      <w:r>
        <w:rPr>
          <w:bCs/>
          <w:sz w:val="28"/>
        </w:rPr>
        <w:t xml:space="preserve">w oddziale integracyjnym na podstawie dopuszczonego do użytku </w:t>
      </w:r>
      <w:r w:rsidR="00934389">
        <w:rPr>
          <w:bCs/>
          <w:sz w:val="28"/>
        </w:rPr>
        <w:t xml:space="preserve">                                   </w:t>
      </w:r>
      <w:r>
        <w:rPr>
          <w:bCs/>
          <w:sz w:val="28"/>
        </w:rPr>
        <w:t>w przedszkolu programu wychowania przedszkolnego oraz opracowanych przez nauczycieli specjalistów indywidualnych programów pracy dostosowanych do potrzeb i możliwości dzieci niepełnosprawnych</w:t>
      </w:r>
      <w:r w:rsidR="00934389">
        <w:rPr>
          <w:bCs/>
          <w:sz w:val="28"/>
        </w:rPr>
        <w:t>.</w:t>
      </w:r>
    </w:p>
    <w:p w14:paraId="29FFAEAE" w14:textId="77777777" w:rsidR="00934389" w:rsidRDefault="00934389" w:rsidP="003734B7">
      <w:pPr>
        <w:pStyle w:val="Akapitzlist"/>
        <w:numPr>
          <w:ilvl w:val="0"/>
          <w:numId w:val="58"/>
        </w:numPr>
        <w:ind w:left="426" w:hanging="284"/>
        <w:jc w:val="both"/>
        <w:rPr>
          <w:bCs/>
          <w:sz w:val="28"/>
        </w:rPr>
      </w:pPr>
      <w:r>
        <w:rPr>
          <w:bCs/>
          <w:sz w:val="28"/>
        </w:rPr>
        <w:t>Nauczyciele, na pierwszym zebraniu rodziców w danym roku szkolnym, zapoznają rodziców z dopuszczonym do użytku programem wychowania przedszkolnego.</w:t>
      </w:r>
    </w:p>
    <w:p w14:paraId="50DD0B99" w14:textId="77777777" w:rsidR="003734B7" w:rsidRDefault="003734B7" w:rsidP="003734B7">
      <w:pPr>
        <w:pStyle w:val="Akapitzlist"/>
        <w:ind w:left="426"/>
        <w:jc w:val="both"/>
        <w:rPr>
          <w:bCs/>
          <w:sz w:val="28"/>
        </w:rPr>
      </w:pPr>
    </w:p>
    <w:p w14:paraId="4B12C3E0" w14:textId="77777777" w:rsidR="003734B7" w:rsidRDefault="003734B7" w:rsidP="003734B7">
      <w:pPr>
        <w:pStyle w:val="Akapitzlist"/>
        <w:ind w:left="426"/>
        <w:jc w:val="center"/>
        <w:rPr>
          <w:bCs/>
          <w:sz w:val="28"/>
        </w:rPr>
      </w:pPr>
      <w:r>
        <w:rPr>
          <w:bCs/>
          <w:sz w:val="28"/>
        </w:rPr>
        <w:t>§ 22</w:t>
      </w:r>
    </w:p>
    <w:p w14:paraId="29F1334E" w14:textId="77777777" w:rsidR="003734B7" w:rsidRDefault="003734B7" w:rsidP="003734B7">
      <w:pPr>
        <w:pStyle w:val="Akapitzlist"/>
        <w:ind w:left="426"/>
        <w:jc w:val="center"/>
        <w:rPr>
          <w:bCs/>
          <w:sz w:val="28"/>
        </w:rPr>
      </w:pPr>
    </w:p>
    <w:p w14:paraId="254A0364" w14:textId="77777777" w:rsidR="003734B7" w:rsidRDefault="003734B7" w:rsidP="003734B7">
      <w:pPr>
        <w:pStyle w:val="Akapitzlist"/>
        <w:numPr>
          <w:ilvl w:val="0"/>
          <w:numId w:val="60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lastRenderedPageBreak/>
        <w:t>Rodzice odpowiedzialni są za zapewnianie dzieciom pełnego bezpieczeństwa w drodze do przedszkola i z powrotem do domu.</w:t>
      </w:r>
    </w:p>
    <w:p w14:paraId="2370D4D1" w14:textId="77777777" w:rsidR="003734B7" w:rsidRDefault="003734B7" w:rsidP="003734B7">
      <w:pPr>
        <w:pStyle w:val="Akapitzlist"/>
        <w:numPr>
          <w:ilvl w:val="0"/>
          <w:numId w:val="60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 xml:space="preserve">Dziecko uczęszczające do przedszkola winno być przyprowadzane </w:t>
      </w:r>
      <w:r w:rsidR="00CC1192">
        <w:rPr>
          <w:bCs/>
          <w:sz w:val="28"/>
        </w:rPr>
        <w:t xml:space="preserve">                                  </w:t>
      </w:r>
      <w:r>
        <w:rPr>
          <w:bCs/>
          <w:sz w:val="28"/>
        </w:rPr>
        <w:t>i odbierane przez rodziców lub osobę przez nich upoważnioną, zapewniającą pełne bezpieczeństwo, zgodnie z wypełnioną listą osób upoważnionych do odbioru dziecka z przedszkola złożoną u wychowawcy grupy. Osoby nieupoważnione przez rodziców nie mogą odbierać dzieci.</w:t>
      </w:r>
    </w:p>
    <w:p w14:paraId="3AA12653" w14:textId="77777777" w:rsidR="003734B7" w:rsidRDefault="003734B7" w:rsidP="003734B7">
      <w:pPr>
        <w:pStyle w:val="Akapitzlist"/>
        <w:numPr>
          <w:ilvl w:val="0"/>
          <w:numId w:val="60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Podpisane przez rodziców upoważnienia przechowywane są w dokumentacji przedszkola</w:t>
      </w:r>
    </w:p>
    <w:p w14:paraId="5348142B" w14:textId="77777777" w:rsidR="003734B7" w:rsidRDefault="003734B7" w:rsidP="003734B7">
      <w:pPr>
        <w:pStyle w:val="Akapitzlist"/>
        <w:numPr>
          <w:ilvl w:val="0"/>
          <w:numId w:val="60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Jeżeli dziecko</w:t>
      </w:r>
      <w:r w:rsidR="00CC1192">
        <w:rPr>
          <w:bCs/>
          <w:sz w:val="28"/>
        </w:rPr>
        <w:t xml:space="preserve"> nie zostanie odebrane z przedszkola w wyznaczonych godzinach nauczyciel powinien skontaktować się telefonicznie z rodzicami dziecka lub prawnymi opiekunami i pozostać z dzieckiem w przedszkolu do czasu przybycia rodziców.</w:t>
      </w:r>
    </w:p>
    <w:p w14:paraId="0F3AA38B" w14:textId="77777777" w:rsidR="00CC1192" w:rsidRDefault="00CC1192" w:rsidP="00CC1192">
      <w:pPr>
        <w:pStyle w:val="Akapitzlist"/>
        <w:ind w:left="426"/>
        <w:jc w:val="both"/>
        <w:rPr>
          <w:bCs/>
          <w:sz w:val="28"/>
        </w:rPr>
      </w:pPr>
    </w:p>
    <w:p w14:paraId="57A0D0E1" w14:textId="77777777" w:rsidR="00CC1192" w:rsidRDefault="00CC1192" w:rsidP="00CC1192">
      <w:pPr>
        <w:pStyle w:val="Akapitzlist"/>
        <w:ind w:left="426"/>
        <w:jc w:val="center"/>
        <w:rPr>
          <w:bCs/>
          <w:sz w:val="28"/>
        </w:rPr>
      </w:pPr>
      <w:r>
        <w:rPr>
          <w:bCs/>
          <w:sz w:val="28"/>
        </w:rPr>
        <w:t>§ 23</w:t>
      </w:r>
    </w:p>
    <w:p w14:paraId="4F7A2938" w14:textId="77777777" w:rsidR="00CC1192" w:rsidRDefault="00CC1192" w:rsidP="00CC1192">
      <w:pPr>
        <w:pStyle w:val="Akapitzlist"/>
        <w:ind w:left="426"/>
        <w:jc w:val="center"/>
        <w:rPr>
          <w:bCs/>
          <w:sz w:val="28"/>
        </w:rPr>
      </w:pPr>
    </w:p>
    <w:p w14:paraId="1C8C2F40" w14:textId="77777777" w:rsidR="00CC1192" w:rsidRDefault="00CC1192" w:rsidP="00CC1192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 xml:space="preserve">Rodzice mogą upoważnić pełnoletnią osobę do odbioru dziecka </w:t>
      </w:r>
      <w:r w:rsidR="001A62BE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>z przedszkola. Upoważnienie powinno zawierać: imię i nazwisko osoby upoważnionej, stopień pokrewieństwa, serie i numer dowodu tożsamości oraz własnoręczny podpis rodzica. Jednorazowe upoważnienia przechowuje wychowawca w dokumentacji oddziału do końca roku szkolnego.</w:t>
      </w:r>
    </w:p>
    <w:p w14:paraId="48FD5EED" w14:textId="77777777" w:rsidR="00CC1192" w:rsidRDefault="00CC1192" w:rsidP="00CC1192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 xml:space="preserve">Rodzice lub osoba upoważniona powinna przyprowadzić dziecko do przedszkola i powierzyć woźnej, która rozbiera dziecko, doprowadza do </w:t>
      </w:r>
      <w:r w:rsidR="00A50B24">
        <w:rPr>
          <w:bCs/>
          <w:sz w:val="28"/>
        </w:rPr>
        <w:t>s</w:t>
      </w:r>
      <w:r>
        <w:rPr>
          <w:bCs/>
          <w:sz w:val="28"/>
        </w:rPr>
        <w:t xml:space="preserve">ali dydaktycznej </w:t>
      </w:r>
      <w:r w:rsidR="00A50B24">
        <w:rPr>
          <w:bCs/>
          <w:sz w:val="28"/>
        </w:rPr>
        <w:t>i oddaje pod opiekę</w:t>
      </w:r>
      <w:r>
        <w:rPr>
          <w:bCs/>
          <w:sz w:val="28"/>
        </w:rPr>
        <w:t xml:space="preserve"> nauczyciela</w:t>
      </w:r>
      <w:r w:rsidR="00A50B24">
        <w:rPr>
          <w:bCs/>
          <w:sz w:val="28"/>
        </w:rPr>
        <w:t>.</w:t>
      </w:r>
    </w:p>
    <w:p w14:paraId="3B2F782C" w14:textId="77777777" w:rsidR="00A50B24" w:rsidRDefault="00A50B24" w:rsidP="00CC1192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Rodzice lub osoba upoważniona odbiera dziecko bezpośrednio od woźnej oddziałowej.</w:t>
      </w:r>
    </w:p>
    <w:p w14:paraId="2722142A" w14:textId="77777777" w:rsidR="00A50B24" w:rsidRDefault="00A50B24" w:rsidP="00CC1192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W przypadku wcześniejszego odbioru dziecka z przedszkola nauczyciel odnotowuje nieobecność dziecka w dzienniku zajęć oddziału, a także godzinę odbioru dziecka.</w:t>
      </w:r>
    </w:p>
    <w:p w14:paraId="616C637A" w14:textId="77777777" w:rsidR="00A50B24" w:rsidRDefault="00A50B24" w:rsidP="00CC1192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Nauczyciel ma prawo odmówić wydania dziecka osobie, która ze względu na swój stan (np. nietrzeźwość) stanowi zagrożenie dla jego bezpieczeństwa.</w:t>
      </w:r>
    </w:p>
    <w:p w14:paraId="16311F75" w14:textId="77777777" w:rsidR="005832D7" w:rsidRDefault="00A50B24" w:rsidP="005832D7">
      <w:pPr>
        <w:pStyle w:val="Akapitzlist"/>
        <w:numPr>
          <w:ilvl w:val="0"/>
          <w:numId w:val="61"/>
        </w:num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>Rodzice maja obowiązek odebrania dziecka z przedszkola z chwilą zakończenia zajęć.</w:t>
      </w:r>
    </w:p>
    <w:p w14:paraId="759080B3" w14:textId="77777777" w:rsidR="005832D7" w:rsidRPr="005832D7" w:rsidRDefault="00A50B24" w:rsidP="005832D7">
      <w:pPr>
        <w:pStyle w:val="Akapitzlist"/>
        <w:numPr>
          <w:ilvl w:val="0"/>
          <w:numId w:val="61"/>
        </w:numPr>
        <w:ind w:left="426" w:hanging="426"/>
        <w:jc w:val="both"/>
      </w:pPr>
      <w:r w:rsidRPr="005832D7">
        <w:rPr>
          <w:bCs/>
          <w:sz w:val="28"/>
        </w:rPr>
        <w:t xml:space="preserve">W przypadku, gdy dziecko nie zostanie odebrane po upływie czasu pracy przedszkola, </w:t>
      </w:r>
      <w:r w:rsidR="005832D7" w:rsidRPr="005832D7">
        <w:rPr>
          <w:bCs/>
          <w:sz w:val="28"/>
        </w:rPr>
        <w:t>nauczyciel powinien skontaktowa</w:t>
      </w:r>
      <w:r w:rsidRPr="005832D7">
        <w:rPr>
          <w:bCs/>
          <w:sz w:val="28"/>
        </w:rPr>
        <w:t>ć się telefonicznie z rodzicami</w:t>
      </w:r>
      <w:r w:rsidR="005832D7" w:rsidRPr="005832D7">
        <w:rPr>
          <w:bCs/>
          <w:sz w:val="28"/>
        </w:rPr>
        <w:t xml:space="preserve"> lub osobami upoważnionymi. </w:t>
      </w:r>
      <w:r w:rsidR="005832D7">
        <w:rPr>
          <w:bCs/>
          <w:sz w:val="28"/>
        </w:rPr>
        <w:t xml:space="preserve"> Za każde przekroczenie limitu czasu pobytu dziecka w przedszkolu, poza określony w aktualnym arkuszu organizacji przedszkola czas pracy nauczyciela, rodzic wnosi opłatę w  wysokości godziny nadliczbowej z pochodnymi przysługującej danemu nauczycielowi zgodnie z regulaminem wynagradzania.</w:t>
      </w:r>
    </w:p>
    <w:p w14:paraId="43A651E2" w14:textId="77777777" w:rsidR="005832D7" w:rsidRPr="005832D7" w:rsidRDefault="005832D7" w:rsidP="005832D7">
      <w:pPr>
        <w:pStyle w:val="Akapitzlist"/>
        <w:numPr>
          <w:ilvl w:val="0"/>
          <w:numId w:val="61"/>
        </w:numPr>
        <w:ind w:left="426" w:hanging="426"/>
        <w:jc w:val="both"/>
      </w:pPr>
      <w:r>
        <w:rPr>
          <w:bCs/>
          <w:sz w:val="28"/>
        </w:rPr>
        <w:t>W przypadku, gdy rodzice lub osoba upoważniona nie odbiera dziecka                           z przedszkola, dziecko pozostaje pod opieką nauczyciela nie dłużej jak do jednej godziny od zakończonych zajęć.</w:t>
      </w:r>
    </w:p>
    <w:p w14:paraId="5EA01282" w14:textId="77777777" w:rsidR="005832D7" w:rsidRDefault="005832D7" w:rsidP="005832D7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5832D7">
        <w:rPr>
          <w:sz w:val="28"/>
          <w:szCs w:val="28"/>
        </w:rPr>
        <w:lastRenderedPageBreak/>
        <w:t>Przedszkole podejmuje działania związane z konta</w:t>
      </w:r>
      <w:r>
        <w:rPr>
          <w:sz w:val="28"/>
          <w:szCs w:val="28"/>
        </w:rPr>
        <w:t>ktowaniem się z rodzicami lub osobami upoważnionymi, które nie odebrały dziecka z przedszkola. Nauczyciel o nieodebraniu dziecka w terminie zawiadamia dyrektora.</w:t>
      </w:r>
    </w:p>
    <w:p w14:paraId="3DF2E30A" w14:textId="77777777" w:rsidR="005832D7" w:rsidRDefault="005832D7" w:rsidP="005832D7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przypadku nieodebrania dziecka z przedszkola przez rodziców po upływie czasu, o którym mowa w ust. 8 oraz niemożliwością skontaktowania się z nimi bądź osobami upoważnionymi, dyrektor lub nauczyciel podejmuje decyzję o zawiadomieniu policji.</w:t>
      </w:r>
    </w:p>
    <w:p w14:paraId="29FCB9FF" w14:textId="77777777" w:rsidR="005832D7" w:rsidRDefault="005832D7" w:rsidP="005832D7">
      <w:pPr>
        <w:pStyle w:val="Akapitzlist"/>
        <w:ind w:left="426"/>
        <w:jc w:val="both"/>
        <w:rPr>
          <w:sz w:val="28"/>
          <w:szCs w:val="28"/>
        </w:rPr>
      </w:pPr>
    </w:p>
    <w:p w14:paraId="5F782A6D" w14:textId="77777777" w:rsidR="005832D7" w:rsidRDefault="005832D7" w:rsidP="005832D7">
      <w:pPr>
        <w:pStyle w:val="Akapitzli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 24</w:t>
      </w:r>
    </w:p>
    <w:p w14:paraId="200079AE" w14:textId="77777777" w:rsidR="008E3EFA" w:rsidRDefault="008E3EFA" w:rsidP="005832D7">
      <w:pPr>
        <w:pStyle w:val="Akapitzlist"/>
        <w:ind w:left="426"/>
        <w:jc w:val="center"/>
        <w:rPr>
          <w:sz w:val="28"/>
          <w:szCs w:val="28"/>
        </w:rPr>
      </w:pPr>
    </w:p>
    <w:p w14:paraId="4D48D922" w14:textId="77777777" w:rsidR="008E3EFA" w:rsidRDefault="008E3EFA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Przedszkole zapewnia odpłatne wyżywienie dla dzieci. Zasady odpłatności za korzystanie z wyżywienia </w:t>
      </w:r>
      <w:r w:rsidR="00B734BF">
        <w:rPr>
          <w:sz w:val="28"/>
          <w:szCs w:val="28"/>
        </w:rPr>
        <w:t>ustala dyrektor przedszkola w porozumieniu                         z organem prowadzącym.</w:t>
      </w:r>
    </w:p>
    <w:p w14:paraId="7EBECDC8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przedszkolu istnieje możliwość korzystania z jednego, dwóch lub trzech posiłków.</w:t>
      </w:r>
    </w:p>
    <w:p w14:paraId="78E96917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Koszty wyżywienia dziecka w pełni pokrywane są przez rodziców bądź opiekunów, zgodnie z umową </w:t>
      </w:r>
      <w:proofErr w:type="spellStart"/>
      <w:r>
        <w:rPr>
          <w:sz w:val="28"/>
          <w:szCs w:val="28"/>
        </w:rPr>
        <w:t>cywilno</w:t>
      </w:r>
      <w:proofErr w:type="spellEnd"/>
      <w:r>
        <w:rPr>
          <w:sz w:val="28"/>
          <w:szCs w:val="28"/>
        </w:rPr>
        <w:t xml:space="preserve"> - prawną zawartą pomiędzy dyrektorem a rodzicami bądź opiekunami dziecka.</w:t>
      </w:r>
    </w:p>
    <w:p w14:paraId="2D7185E0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Opłaty za przedszkole dokonują rodzice po otrzymaniu bankowego dowodu wpłaty na konto przedszkola.</w:t>
      </w:r>
    </w:p>
    <w:p w14:paraId="7729B937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Opłaty za pobyt dziecka w przedszkolu pobierane są z dołu do 5 dnia każdego miesiąca kalendarzowego następującego po miesiącu, za który następuje rozliczenie.</w:t>
      </w:r>
    </w:p>
    <w:p w14:paraId="16B360D4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 wyżywienia mogą również korzystać pracownicy przedszkola wnosząc opłatę w wysokości ustalonej stawki.</w:t>
      </w:r>
    </w:p>
    <w:p w14:paraId="7A966394" w14:textId="77777777" w:rsidR="00B734BF" w:rsidRDefault="00B734BF" w:rsidP="008E3EFA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Dyrektor przedszkola w porozumieniu z Radą Pedagogiczną może wystąpić do Miejsko – Gminnego Ośrodka Pomocy Społecznej o przyznanie pomocy stałej bądź doraźnej dzieciom z rodzin będących w trudnej sytuacji materialnej.</w:t>
      </w:r>
    </w:p>
    <w:p w14:paraId="7677184D" w14:textId="77777777" w:rsidR="00B734BF" w:rsidRDefault="00B734BF" w:rsidP="00B734BF">
      <w:pPr>
        <w:pStyle w:val="Akapitzlist"/>
        <w:ind w:left="426"/>
        <w:jc w:val="both"/>
        <w:rPr>
          <w:sz w:val="28"/>
          <w:szCs w:val="28"/>
        </w:rPr>
      </w:pPr>
    </w:p>
    <w:p w14:paraId="51EC45C5" w14:textId="77777777" w:rsidR="00B734BF" w:rsidRDefault="00B734BF" w:rsidP="00B734BF">
      <w:pPr>
        <w:pStyle w:val="Akapitzli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 25</w:t>
      </w:r>
    </w:p>
    <w:p w14:paraId="703D83E2" w14:textId="77777777" w:rsidR="002531AA" w:rsidRDefault="002531AA" w:rsidP="00B734BF">
      <w:pPr>
        <w:pStyle w:val="Akapitzlist"/>
        <w:ind w:left="426"/>
        <w:jc w:val="center"/>
        <w:rPr>
          <w:sz w:val="28"/>
          <w:szCs w:val="28"/>
        </w:rPr>
      </w:pPr>
    </w:p>
    <w:p w14:paraId="02F975D5" w14:textId="77777777" w:rsidR="002531AA" w:rsidRDefault="005929CE" w:rsidP="002531AA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Współdziałanie przedszkola z rodzicami ma w szczególności formę:</w:t>
      </w:r>
    </w:p>
    <w:p w14:paraId="372A2241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spotkań organizowanych co najmniej 4 razy w roku:</w:t>
      </w:r>
    </w:p>
    <w:p w14:paraId="6670E218" w14:textId="77777777" w:rsidR="005929CE" w:rsidRDefault="005929CE" w:rsidP="005929CE">
      <w:pPr>
        <w:pStyle w:val="Akapitzlist"/>
        <w:numPr>
          <w:ilvl w:val="0"/>
          <w:numId w:val="6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informacyjnych,</w:t>
      </w:r>
    </w:p>
    <w:p w14:paraId="139E9255" w14:textId="77777777" w:rsidR="005929CE" w:rsidRDefault="005929CE" w:rsidP="005929CE">
      <w:pPr>
        <w:pStyle w:val="Akapitzlist"/>
        <w:numPr>
          <w:ilvl w:val="0"/>
          <w:numId w:val="6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organizacyjnych,</w:t>
      </w:r>
    </w:p>
    <w:p w14:paraId="456071AA" w14:textId="77777777" w:rsidR="005929CE" w:rsidRDefault="005929CE" w:rsidP="005929CE">
      <w:pPr>
        <w:pStyle w:val="Akapitzlist"/>
        <w:numPr>
          <w:ilvl w:val="0"/>
          <w:numId w:val="65"/>
        </w:numPr>
        <w:ind w:left="993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informacyjno</w:t>
      </w:r>
      <w:proofErr w:type="spellEnd"/>
      <w:r>
        <w:rPr>
          <w:sz w:val="28"/>
          <w:szCs w:val="28"/>
        </w:rPr>
        <w:t xml:space="preserve"> – integracyjnych;</w:t>
      </w:r>
    </w:p>
    <w:p w14:paraId="1FF555BC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uroczystości przedszkolnych;</w:t>
      </w:r>
    </w:p>
    <w:p w14:paraId="21E6D202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rozmów indywidualnych;</w:t>
      </w:r>
    </w:p>
    <w:p w14:paraId="2F135FDC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warsztatów;</w:t>
      </w:r>
    </w:p>
    <w:p w14:paraId="15513931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konsultacji;</w:t>
      </w:r>
    </w:p>
    <w:p w14:paraId="680BBE1A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imprez okolicznościowych (terenowych, wycieczek);</w:t>
      </w:r>
    </w:p>
    <w:p w14:paraId="2588D938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zajęć otwartych;</w:t>
      </w:r>
    </w:p>
    <w:p w14:paraId="0E01F0CB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ekspozycji;</w:t>
      </w:r>
    </w:p>
    <w:p w14:paraId="7B7F5F1A" w14:textId="77777777" w:rsidR="005929CE" w:rsidRDefault="005929CE" w:rsidP="005929CE">
      <w:pPr>
        <w:pStyle w:val="Akapitzlist"/>
        <w:numPr>
          <w:ilvl w:val="0"/>
          <w:numId w:val="64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konkursów.</w:t>
      </w:r>
    </w:p>
    <w:p w14:paraId="607073F6" w14:textId="77777777" w:rsidR="005929CE" w:rsidRDefault="005929CE" w:rsidP="005929CE">
      <w:pPr>
        <w:pStyle w:val="Akapitzli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5</w:t>
      </w:r>
    </w:p>
    <w:p w14:paraId="551D8699" w14:textId="77777777" w:rsidR="005929CE" w:rsidRDefault="005929CE" w:rsidP="005929CE">
      <w:pPr>
        <w:pStyle w:val="Akapitzli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Nauczyciele i inni pracownicy przedszkola</w:t>
      </w:r>
    </w:p>
    <w:p w14:paraId="68C17A70" w14:textId="77777777" w:rsidR="005929CE" w:rsidRPr="005929CE" w:rsidRDefault="005929CE" w:rsidP="005929CE">
      <w:pPr>
        <w:pStyle w:val="Akapitzlist"/>
        <w:ind w:left="709"/>
        <w:jc w:val="center"/>
        <w:rPr>
          <w:sz w:val="28"/>
          <w:szCs w:val="28"/>
        </w:rPr>
      </w:pPr>
    </w:p>
    <w:p w14:paraId="6183193D" w14:textId="77777777" w:rsidR="005929CE" w:rsidRDefault="005929CE" w:rsidP="005929CE">
      <w:pPr>
        <w:pStyle w:val="Akapitzlis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§ 26</w:t>
      </w:r>
    </w:p>
    <w:p w14:paraId="7D6C3157" w14:textId="77777777" w:rsidR="005929CE" w:rsidRDefault="005929CE" w:rsidP="005929CE">
      <w:pPr>
        <w:pStyle w:val="Akapitzlist"/>
        <w:ind w:left="709"/>
        <w:jc w:val="center"/>
        <w:rPr>
          <w:sz w:val="28"/>
          <w:szCs w:val="28"/>
        </w:rPr>
      </w:pPr>
    </w:p>
    <w:p w14:paraId="3AADE44C" w14:textId="77777777" w:rsidR="005929CE" w:rsidRDefault="00404022" w:rsidP="005929CE">
      <w:pPr>
        <w:pStyle w:val="Akapitzlist"/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zatrudnia się pracowników pedagogicznych                                                          i niepedagogicznych.</w:t>
      </w:r>
    </w:p>
    <w:p w14:paraId="3C1BFDAB" w14:textId="77777777" w:rsidR="00404022" w:rsidRDefault="00404022" w:rsidP="005929CE">
      <w:pPr>
        <w:pStyle w:val="Akapitzlist"/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Zasady zatrudniania i zwalniania nauczycieli i pozostałych pracowników regulują odrębne przepisy.</w:t>
      </w:r>
    </w:p>
    <w:p w14:paraId="18DF5C98" w14:textId="77777777" w:rsidR="00404022" w:rsidRDefault="00404022" w:rsidP="005929CE">
      <w:pPr>
        <w:pStyle w:val="Akapitzlist"/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Każdemu pracownikowi powierza się określony zakres zadań, uprawnień </w:t>
      </w:r>
      <w:r w:rsidR="001A62B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i odpowiedzialności ustalonej przez dyrektora przedszkola.</w:t>
      </w:r>
    </w:p>
    <w:p w14:paraId="4BEFF408" w14:textId="77777777" w:rsidR="00404022" w:rsidRDefault="00404022" w:rsidP="005929CE">
      <w:pPr>
        <w:pStyle w:val="Akapitzlist"/>
        <w:numPr>
          <w:ilvl w:val="0"/>
          <w:numId w:val="6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obowiązuje Regulamin pracy.</w:t>
      </w:r>
    </w:p>
    <w:p w14:paraId="4F71B551" w14:textId="77777777" w:rsidR="00404022" w:rsidRDefault="00404022" w:rsidP="00404022">
      <w:pPr>
        <w:pStyle w:val="Akapitzlist"/>
        <w:ind w:left="284"/>
        <w:jc w:val="both"/>
        <w:rPr>
          <w:sz w:val="28"/>
          <w:szCs w:val="28"/>
        </w:rPr>
      </w:pPr>
    </w:p>
    <w:p w14:paraId="5845B92B" w14:textId="77777777" w:rsidR="00404022" w:rsidRDefault="00404022" w:rsidP="00404022">
      <w:pPr>
        <w:pStyle w:val="Akapitzlis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§ 27</w:t>
      </w:r>
    </w:p>
    <w:p w14:paraId="05DD912C" w14:textId="77777777" w:rsidR="00404022" w:rsidRDefault="00404022" w:rsidP="00404022">
      <w:pPr>
        <w:pStyle w:val="Akapitzlist"/>
        <w:ind w:left="284"/>
        <w:jc w:val="center"/>
        <w:rPr>
          <w:sz w:val="28"/>
          <w:szCs w:val="28"/>
        </w:rPr>
      </w:pPr>
    </w:p>
    <w:p w14:paraId="201703B4" w14:textId="77777777" w:rsidR="00404022" w:rsidRDefault="00592D78" w:rsidP="00404022">
      <w:pPr>
        <w:pStyle w:val="Akapitzlist"/>
        <w:numPr>
          <w:ilvl w:val="0"/>
          <w:numId w:val="6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przypadku nieobecności Dyrektora Przedszkola zastępuje go zastępca dyrektora.</w:t>
      </w:r>
    </w:p>
    <w:p w14:paraId="2DF5C524" w14:textId="77777777" w:rsidR="00592D78" w:rsidRDefault="00592D78" w:rsidP="00404022">
      <w:pPr>
        <w:pStyle w:val="Akapitzlist"/>
        <w:numPr>
          <w:ilvl w:val="0"/>
          <w:numId w:val="6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zastępcy dyrektora należy w szczególności:</w:t>
      </w:r>
    </w:p>
    <w:p w14:paraId="4898CB1F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zastępca dyrektora wykonuje zadania zgodnie z ustalonym podziałem kompetencji pomiędzy nim a dyrektorem przedszkola;</w:t>
      </w:r>
    </w:p>
    <w:p w14:paraId="28B54452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zapewnianie zastępstwa za nieobecnych nauczycieli i przekazywanie nauczycielom informacji w tym zakresie;</w:t>
      </w:r>
    </w:p>
    <w:p w14:paraId="4D0AD262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współkierowanie bieżącą działalnością przedszkola;</w:t>
      </w:r>
    </w:p>
    <w:p w14:paraId="3335D637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dysponowanie środkami finansowymi przedszkola w przypadku nieobecności dyrektora i ponoszenie pełnej odpowiedzialności za ich wykorzystanie;</w:t>
      </w:r>
    </w:p>
    <w:p w14:paraId="3367C2F0" w14:textId="77777777" w:rsidR="00BF69B5" w:rsidRDefault="00BF69B5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podpisywanie dokumentów w zastępstwie dyrektora;</w:t>
      </w:r>
    </w:p>
    <w:p w14:paraId="2EAE4B8D" w14:textId="77777777" w:rsidR="00BF69B5" w:rsidRDefault="00BF69B5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współdziałanie na bieżąco z organem prowadzącym przedszkole                                     i instytucjami;</w:t>
      </w:r>
    </w:p>
    <w:p w14:paraId="6F953C4F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reprezentowanie przedszkola na zewnątrz w przypadku nieobecności dyrektora;</w:t>
      </w:r>
    </w:p>
    <w:p w14:paraId="4B37859B" w14:textId="77777777" w:rsidR="00592D78" w:rsidRDefault="00592D78" w:rsidP="00592D78">
      <w:pPr>
        <w:pStyle w:val="Akapitzlist"/>
        <w:numPr>
          <w:ilvl w:val="0"/>
          <w:numId w:val="6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pro</w:t>
      </w:r>
      <w:r w:rsidR="0049285A">
        <w:rPr>
          <w:sz w:val="28"/>
          <w:szCs w:val="28"/>
        </w:rPr>
        <w:t>wadzenie stosownej dokumentacji.</w:t>
      </w:r>
    </w:p>
    <w:p w14:paraId="2C0D5C28" w14:textId="77777777" w:rsidR="00592D78" w:rsidRDefault="0049285A" w:rsidP="0049285A">
      <w:pPr>
        <w:pStyle w:val="Akapitzlist"/>
        <w:numPr>
          <w:ilvl w:val="0"/>
          <w:numId w:val="6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Szczegóły dotyczące zadań zastępcy dyrektora określa przydział obowiązków ustalony przez dyrektora zgodnie z potrzebami przedszkola.</w:t>
      </w:r>
    </w:p>
    <w:p w14:paraId="17954400" w14:textId="77777777" w:rsidR="0049285A" w:rsidRDefault="0049285A" w:rsidP="0049285A">
      <w:pPr>
        <w:pStyle w:val="Akapitzlist"/>
        <w:ind w:left="284"/>
        <w:jc w:val="both"/>
        <w:rPr>
          <w:sz w:val="28"/>
          <w:szCs w:val="28"/>
        </w:rPr>
      </w:pPr>
    </w:p>
    <w:p w14:paraId="545E62D4" w14:textId="77777777" w:rsidR="0049285A" w:rsidRDefault="0049285A" w:rsidP="0049285A">
      <w:pPr>
        <w:pStyle w:val="Akapitzlis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§ 28</w:t>
      </w:r>
    </w:p>
    <w:p w14:paraId="44024D03" w14:textId="77777777" w:rsidR="0049285A" w:rsidRDefault="0049285A" w:rsidP="0049285A">
      <w:pPr>
        <w:pStyle w:val="Akapitzlist"/>
        <w:ind w:left="284"/>
        <w:jc w:val="center"/>
        <w:rPr>
          <w:sz w:val="28"/>
          <w:szCs w:val="28"/>
        </w:rPr>
      </w:pPr>
    </w:p>
    <w:p w14:paraId="27513872" w14:textId="77777777" w:rsidR="0049285A" w:rsidRDefault="0049285A" w:rsidP="00081B52">
      <w:pPr>
        <w:pStyle w:val="Akapitzlist"/>
        <w:numPr>
          <w:ilvl w:val="0"/>
          <w:numId w:val="6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ramach czasu pracy oraz ustalonego wynagrodzenia nauczyciel obowiązany jest realizować:</w:t>
      </w:r>
    </w:p>
    <w:p w14:paraId="71EF2469" w14:textId="77777777" w:rsidR="0049285A" w:rsidRDefault="0049285A" w:rsidP="00081B52">
      <w:pPr>
        <w:pStyle w:val="Akapitzlist"/>
        <w:numPr>
          <w:ilvl w:val="0"/>
          <w:numId w:val="70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zajęcia dydaktyczne, wychowawcze i opiekuńcze prowadzone bezpośrednio z dziećmi albo na ich rzecz;</w:t>
      </w:r>
    </w:p>
    <w:p w14:paraId="7E54B66B" w14:textId="77777777" w:rsidR="0049285A" w:rsidRDefault="0049285A" w:rsidP="00081B52">
      <w:pPr>
        <w:pStyle w:val="Akapitzlist"/>
        <w:numPr>
          <w:ilvl w:val="0"/>
          <w:numId w:val="70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inne zajęcia i czynności wynikające z zadań statutowych przedszkola określonych w rozdziale 2 statutu, w tym zajęcia opiekuńcze i wychowawcze uwzględniające potrzeby i zainteresowania dzieci;</w:t>
      </w:r>
    </w:p>
    <w:p w14:paraId="12E724D4" w14:textId="77777777" w:rsidR="0049285A" w:rsidRDefault="0049285A" w:rsidP="00081B52">
      <w:pPr>
        <w:pStyle w:val="Akapitzlist"/>
        <w:numPr>
          <w:ilvl w:val="0"/>
          <w:numId w:val="70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zajęcia i czynności związane z przygotowaniem się do zajęć, samokształceniem i doskonaleniem zawodowym.</w:t>
      </w:r>
    </w:p>
    <w:p w14:paraId="487C9987" w14:textId="77777777" w:rsidR="0049285A" w:rsidRDefault="0049285A" w:rsidP="0049285A">
      <w:pPr>
        <w:pStyle w:val="Akapitzlist"/>
        <w:ind w:left="567"/>
        <w:jc w:val="both"/>
        <w:rPr>
          <w:sz w:val="28"/>
          <w:szCs w:val="28"/>
        </w:rPr>
      </w:pPr>
    </w:p>
    <w:p w14:paraId="6F1AB8F1" w14:textId="77777777" w:rsidR="0049285A" w:rsidRDefault="0049285A" w:rsidP="0049285A">
      <w:pPr>
        <w:pStyle w:val="Akapitzli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§ 29</w:t>
      </w:r>
    </w:p>
    <w:p w14:paraId="6F35DAC7" w14:textId="77777777" w:rsidR="0049285A" w:rsidRDefault="0049285A" w:rsidP="0049285A">
      <w:pPr>
        <w:pStyle w:val="Akapitzlist"/>
        <w:ind w:left="567"/>
        <w:jc w:val="center"/>
        <w:rPr>
          <w:sz w:val="28"/>
          <w:szCs w:val="28"/>
        </w:rPr>
      </w:pPr>
    </w:p>
    <w:p w14:paraId="0016ED6C" w14:textId="77777777" w:rsidR="0049285A" w:rsidRDefault="0049285A" w:rsidP="00081B52">
      <w:pPr>
        <w:pStyle w:val="Akapitzlist"/>
        <w:numPr>
          <w:ilvl w:val="0"/>
          <w:numId w:val="7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Nauczyciel współdziała z rodzicami organizując w szczególności:</w:t>
      </w:r>
    </w:p>
    <w:p w14:paraId="0A9EF5B8" w14:textId="77777777" w:rsidR="0049285A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zebrania rodziców zgodnie z bieżącymi potrzebami;</w:t>
      </w:r>
    </w:p>
    <w:p w14:paraId="0F455124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zebrania na tematy wychowawcze lub poświęcone określonemu zagadnieniu z udziałem zaproszonych specjalistów z inicjatywy rodziców lub nauczyciela;</w:t>
      </w:r>
    </w:p>
    <w:p w14:paraId="7146832C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dni otwarte i zajęcia otwarte dla rodziców;</w:t>
      </w:r>
    </w:p>
    <w:p w14:paraId="3923265D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zajęcia pokazowe;</w:t>
      </w:r>
    </w:p>
    <w:p w14:paraId="14839D79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spotkania indywidualne z rodzicami;</w:t>
      </w:r>
    </w:p>
    <w:p w14:paraId="183CDCB6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wystawy prac dziecięcych;</w:t>
      </w:r>
    </w:p>
    <w:p w14:paraId="71EBFCF8" w14:textId="77777777" w:rsidR="00794EAD" w:rsidRDefault="00794EAD" w:rsidP="00081B52">
      <w:pPr>
        <w:pStyle w:val="Akapitzlist"/>
        <w:numPr>
          <w:ilvl w:val="0"/>
          <w:numId w:val="72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uroczystości, imprezy i wycieczki.</w:t>
      </w:r>
    </w:p>
    <w:p w14:paraId="0554A18B" w14:textId="77777777" w:rsidR="00794EAD" w:rsidRDefault="00794EAD" w:rsidP="00081B52">
      <w:pPr>
        <w:pStyle w:val="Akapitzlist"/>
        <w:numPr>
          <w:ilvl w:val="0"/>
          <w:numId w:val="7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nauczyciela w zakresie współdziałania z rodzicami należy:</w:t>
      </w:r>
    </w:p>
    <w:p w14:paraId="1AC61742" w14:textId="77777777" w:rsidR="00794EAD" w:rsidRDefault="00C733CF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94EAD">
        <w:rPr>
          <w:sz w:val="28"/>
          <w:szCs w:val="28"/>
        </w:rPr>
        <w:t>ystematyczne informowanie rodziców o zadaniach wychowawczych</w:t>
      </w:r>
      <w:r>
        <w:rPr>
          <w:sz w:val="28"/>
          <w:szCs w:val="28"/>
        </w:rPr>
        <w:t xml:space="preserve">                       </w:t>
      </w:r>
      <w:r w:rsidR="00794EAD">
        <w:rPr>
          <w:sz w:val="28"/>
          <w:szCs w:val="28"/>
        </w:rPr>
        <w:t xml:space="preserve"> i kształcących realizowanych w przedszkolu;</w:t>
      </w:r>
    </w:p>
    <w:p w14:paraId="3C76F693" w14:textId="77777777" w:rsidR="00794EAD" w:rsidRDefault="00C733CF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794EAD">
        <w:rPr>
          <w:sz w:val="28"/>
          <w:szCs w:val="28"/>
        </w:rPr>
        <w:t xml:space="preserve">apoznawanie rodziców z podstawą programową wychowania przedszkolnego i włączanie ich </w:t>
      </w:r>
      <w:r>
        <w:rPr>
          <w:sz w:val="28"/>
          <w:szCs w:val="28"/>
        </w:rPr>
        <w:t>do kształtowania u dziecka, określonych               w</w:t>
      </w:r>
      <w:r w:rsidR="004A318C">
        <w:rPr>
          <w:sz w:val="28"/>
          <w:szCs w:val="28"/>
        </w:rPr>
        <w:t xml:space="preserve"> tej podstawie</w:t>
      </w:r>
      <w:r>
        <w:rPr>
          <w:sz w:val="28"/>
          <w:szCs w:val="28"/>
        </w:rPr>
        <w:t>, wiadomości</w:t>
      </w:r>
      <w:r w:rsidR="004A318C">
        <w:rPr>
          <w:sz w:val="28"/>
          <w:szCs w:val="28"/>
        </w:rPr>
        <w:t xml:space="preserve"> i umiejętności;</w:t>
      </w:r>
    </w:p>
    <w:p w14:paraId="3ADE36B3" w14:textId="77777777" w:rsidR="004A318C" w:rsidRDefault="004A318C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informowanie rodziców o sukcesach i kłopotach ich dzieci</w:t>
      </w:r>
      <w:r w:rsidR="007534D0">
        <w:rPr>
          <w:sz w:val="28"/>
          <w:szCs w:val="28"/>
        </w:rPr>
        <w:t>, a także włączanie ich do wspierania osiągnięć rozwojowych dzieci i łagodzenia trudności, na jakie one natrafiają;</w:t>
      </w:r>
    </w:p>
    <w:p w14:paraId="79E54DEF" w14:textId="77777777" w:rsidR="007534D0" w:rsidRDefault="007534D0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zachęcanie rodziców do współdecydowania w sprawach przedszkola poprzez:</w:t>
      </w:r>
    </w:p>
    <w:p w14:paraId="6CEBD304" w14:textId="77777777" w:rsidR="007534D0" w:rsidRDefault="007534D0" w:rsidP="00081B52">
      <w:pPr>
        <w:pStyle w:val="Akapitzlist"/>
        <w:numPr>
          <w:ilvl w:val="0"/>
          <w:numId w:val="7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wspólne organizowanie wydarzeń, w których biorą udział dzieci,</w:t>
      </w:r>
    </w:p>
    <w:p w14:paraId="2E0B30C6" w14:textId="77777777" w:rsidR="007534D0" w:rsidRDefault="007534D0" w:rsidP="00081B52">
      <w:pPr>
        <w:pStyle w:val="Akapitzlist"/>
        <w:numPr>
          <w:ilvl w:val="0"/>
          <w:numId w:val="7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pomoc w organizowaniu wycieczek, wyjazdów do teatru i uroczystości,</w:t>
      </w:r>
    </w:p>
    <w:p w14:paraId="7E5ADA31" w14:textId="77777777" w:rsidR="007534D0" w:rsidRDefault="007534D0" w:rsidP="00081B52">
      <w:pPr>
        <w:pStyle w:val="Akapitzlist"/>
        <w:numPr>
          <w:ilvl w:val="0"/>
          <w:numId w:val="74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organizowanie wystaw prac dzieci;</w:t>
      </w:r>
    </w:p>
    <w:p w14:paraId="7E7187D4" w14:textId="77777777" w:rsidR="007534D0" w:rsidRDefault="007534D0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informowanie rodziców o zachowaniu dziecka w przedszkolu i grupie rówieśniczej oraz o jego rozwoju;</w:t>
      </w:r>
    </w:p>
    <w:p w14:paraId="6474BDEF" w14:textId="77777777" w:rsidR="00081B52" w:rsidRDefault="00081B52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wywieszanie raz na miesiąc informacji dla rodziców na temat zamierzeń              w pracy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wyrównawczej;</w:t>
      </w:r>
    </w:p>
    <w:p w14:paraId="6DA765A5" w14:textId="77777777" w:rsidR="007534D0" w:rsidRDefault="007534D0" w:rsidP="00081B52">
      <w:pPr>
        <w:pStyle w:val="Akapitzlist"/>
        <w:numPr>
          <w:ilvl w:val="0"/>
          <w:numId w:val="7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odbywanie co najmniej 4 razy w roku zebrań z rodzicami.</w:t>
      </w:r>
    </w:p>
    <w:p w14:paraId="49F35364" w14:textId="77777777" w:rsidR="007534D0" w:rsidRDefault="007534D0" w:rsidP="00081B52">
      <w:pPr>
        <w:pStyle w:val="Akapitzlist"/>
        <w:numPr>
          <w:ilvl w:val="0"/>
          <w:numId w:val="7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Zadaniem nauczyciela jest opracowanie pisemnej informacji dla rodziców – analiza gotowości do nauki w szkole dziecka 6 letniego, a także udostępnianie rodzicom teczek</w:t>
      </w:r>
      <w:r w:rsidR="00081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kart prac plastycznych oraz dokumentacji z obserwacji </w:t>
      </w:r>
      <w:r w:rsidR="00081B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i diagnozy indywidualnego rozwoju ich dziecka</w:t>
      </w:r>
      <w:r w:rsidR="00081B52">
        <w:rPr>
          <w:sz w:val="28"/>
          <w:szCs w:val="28"/>
        </w:rPr>
        <w:t>.</w:t>
      </w:r>
    </w:p>
    <w:p w14:paraId="16D30543" w14:textId="77777777" w:rsidR="005D69FD" w:rsidRDefault="005D69FD" w:rsidP="005D69FD">
      <w:pPr>
        <w:pStyle w:val="Akapitzlist"/>
        <w:ind w:left="284"/>
        <w:jc w:val="both"/>
        <w:rPr>
          <w:sz w:val="28"/>
          <w:szCs w:val="28"/>
        </w:rPr>
      </w:pPr>
    </w:p>
    <w:p w14:paraId="387D9E54" w14:textId="77777777" w:rsidR="005D69FD" w:rsidRDefault="005D69FD" w:rsidP="005D69FD">
      <w:pPr>
        <w:pStyle w:val="Akapitzlis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§ 30</w:t>
      </w:r>
    </w:p>
    <w:p w14:paraId="462FBED4" w14:textId="77777777" w:rsidR="005D69FD" w:rsidRDefault="005D69FD" w:rsidP="005D69FD">
      <w:pPr>
        <w:pStyle w:val="Akapitzlist"/>
        <w:ind w:left="284"/>
        <w:jc w:val="center"/>
        <w:rPr>
          <w:sz w:val="28"/>
          <w:szCs w:val="28"/>
        </w:rPr>
      </w:pPr>
    </w:p>
    <w:p w14:paraId="30B89B57" w14:textId="77777777" w:rsidR="005D69FD" w:rsidRDefault="005D69FD" w:rsidP="005D69FD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Nauczyciel organizuje proces wychowawczo – dydaktyczny i opiekuńczy zgodnie z obowiązującą metodyką i wybranym bądź przygotowanym przez siebie i dopuszczonym do użytku programem wychowania przedszkolnego, jest odpowiedzialny za jakość i wynik tego procesu.</w:t>
      </w:r>
    </w:p>
    <w:p w14:paraId="352C27A8" w14:textId="77777777" w:rsidR="005D69FD" w:rsidRDefault="005D69FD" w:rsidP="005D69FD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nauczyciela należy w szczególności:</w:t>
      </w:r>
    </w:p>
    <w:p w14:paraId="79FA23B5" w14:textId="77777777" w:rsidR="005D69FD" w:rsidRDefault="005D69FD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 w:rsidRPr="005D69FD">
        <w:rPr>
          <w:sz w:val="28"/>
          <w:szCs w:val="28"/>
        </w:rPr>
        <w:t>współdziałanie z rodzicami w sprawach wychowania i nauczania dzieci;</w:t>
      </w:r>
    </w:p>
    <w:p w14:paraId="0C38C221" w14:textId="77777777" w:rsidR="00C05279" w:rsidRDefault="005D69FD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 w:rsidRPr="005D69FD">
        <w:rPr>
          <w:sz w:val="28"/>
          <w:szCs w:val="28"/>
        </w:rPr>
        <w:t>zapewnianie dzieciom bezpieczeństwa w czasie zajęć organizowanych przez przedszkole</w:t>
      </w:r>
      <w:r w:rsidR="00A728BD">
        <w:rPr>
          <w:sz w:val="28"/>
          <w:szCs w:val="28"/>
        </w:rPr>
        <w:t>, niedopuszczalne jest prowadzenie jakichkolwiek zajęć bez nadzoru nauczyciela</w:t>
      </w:r>
      <w:r w:rsidR="00C05279">
        <w:rPr>
          <w:sz w:val="28"/>
          <w:szCs w:val="28"/>
        </w:rPr>
        <w:t>;</w:t>
      </w:r>
    </w:p>
    <w:p w14:paraId="787C2AB3" w14:textId="77777777" w:rsidR="00C05279" w:rsidRDefault="00C05279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dbanie o życie, zdrowie i bezpieczeństwo dzieci powierzonych jego opiece, przestrzeganie higieny pracy umysłowej i przepisów o bezpieczeństwie;</w:t>
      </w:r>
    </w:p>
    <w:p w14:paraId="4E7F1681" w14:textId="77777777" w:rsidR="00C05279" w:rsidRDefault="00C05279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stwarzanie optymalnych warunków do zabaw i zajęć, wspomagających dzieci, ich zdolności i zainteresowania</w:t>
      </w:r>
      <w:r w:rsidR="00F16FC7">
        <w:rPr>
          <w:sz w:val="28"/>
          <w:szCs w:val="28"/>
        </w:rPr>
        <w:t>, dążenie do pobudzania procesów rozwojowych, do optymalnej aktywizacji dzieci poprzez wykorzystywanie ich własnej inicjatywy</w:t>
      </w:r>
      <w:r>
        <w:rPr>
          <w:sz w:val="28"/>
          <w:szCs w:val="28"/>
        </w:rPr>
        <w:t>;</w:t>
      </w:r>
    </w:p>
    <w:p w14:paraId="7C8F27E7" w14:textId="77777777" w:rsidR="00C05279" w:rsidRDefault="00C05279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planowanie i prowadzenie pracy </w:t>
      </w:r>
      <w:proofErr w:type="spellStart"/>
      <w:r>
        <w:rPr>
          <w:sz w:val="28"/>
          <w:szCs w:val="28"/>
        </w:rPr>
        <w:t>dydaktyczno</w:t>
      </w:r>
      <w:proofErr w:type="spellEnd"/>
      <w:r>
        <w:rPr>
          <w:sz w:val="28"/>
          <w:szCs w:val="28"/>
        </w:rPr>
        <w:t xml:space="preserve"> – wychowawczej oraz odpowiedzialność za jej jakość;</w:t>
      </w:r>
    </w:p>
    <w:p w14:paraId="1AFACF58" w14:textId="77777777" w:rsidR="00C05279" w:rsidRDefault="00C05279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w miarę potrzeb ze specjalistami świadczącymi kwalifikowaną 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pedagogiczną, opiekę zdrowotną i inną;</w:t>
      </w:r>
    </w:p>
    <w:p w14:paraId="22F1115A" w14:textId="77777777" w:rsidR="00C05279" w:rsidRDefault="00C05279" w:rsidP="003A2E8F">
      <w:pPr>
        <w:pStyle w:val="Akapitzlist"/>
        <w:numPr>
          <w:ilvl w:val="0"/>
          <w:numId w:val="7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otaczanie indywidualną opieką każde dziecko i utrzymywanie kontaktu z ich rodzicami w celu:</w:t>
      </w:r>
    </w:p>
    <w:p w14:paraId="15336DE2" w14:textId="77777777" w:rsidR="00C05279" w:rsidRDefault="00C05279" w:rsidP="003A2E8F">
      <w:pPr>
        <w:pStyle w:val="Akapitzlist"/>
        <w:numPr>
          <w:ilvl w:val="0"/>
          <w:numId w:val="7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poznania i ustalenia potrzeb rozwojowych ich dziecka,</w:t>
      </w:r>
    </w:p>
    <w:p w14:paraId="710B35D0" w14:textId="77777777" w:rsidR="00C05279" w:rsidRDefault="00C05279" w:rsidP="003A2E8F">
      <w:pPr>
        <w:pStyle w:val="Akapitzlist"/>
        <w:numPr>
          <w:ilvl w:val="0"/>
          <w:numId w:val="7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ustalenia form pomocy w działaniach wychowawczych wobec dziecka,</w:t>
      </w:r>
    </w:p>
    <w:p w14:paraId="561C6E0A" w14:textId="77777777" w:rsidR="00C05279" w:rsidRDefault="00C05279" w:rsidP="003A2E8F">
      <w:pPr>
        <w:pStyle w:val="Akapitzlist"/>
        <w:numPr>
          <w:ilvl w:val="0"/>
          <w:numId w:val="7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zapoznania rodziców z zadaniami wynikającymi z programu wychowania przedszkolnego,</w:t>
      </w:r>
    </w:p>
    <w:p w14:paraId="1BB64AAE" w14:textId="77777777" w:rsidR="00C05279" w:rsidRDefault="00C05279" w:rsidP="003A2E8F">
      <w:pPr>
        <w:pStyle w:val="Akapitzlist"/>
        <w:numPr>
          <w:ilvl w:val="0"/>
          <w:numId w:val="7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przekazania rodzicom informacji dotyczących dziecka, jego zachowania</w:t>
      </w:r>
      <w:r w:rsidR="00F16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i rozwoju,</w:t>
      </w:r>
    </w:p>
    <w:p w14:paraId="3B5BAEE8" w14:textId="77777777" w:rsidR="00C05279" w:rsidRDefault="00C05279" w:rsidP="003A2E8F">
      <w:pPr>
        <w:pStyle w:val="Akapitzlist"/>
        <w:numPr>
          <w:ilvl w:val="0"/>
          <w:numId w:val="7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włączania rodziców w działalność oddziału;</w:t>
      </w:r>
    </w:p>
    <w:p w14:paraId="4751CEE0" w14:textId="77777777" w:rsidR="00C05279" w:rsidRDefault="00A728BD" w:rsidP="003A2E8F">
      <w:pPr>
        <w:pStyle w:val="Akapitzlist"/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przeprowadzanie diagnozy przedszkolnej w roku poprzedzającym naukę </w:t>
      </w:r>
      <w:r w:rsidR="00F16F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w klasie pierwszej szkoły podstawowej;</w:t>
      </w:r>
    </w:p>
    <w:p w14:paraId="287A43FD" w14:textId="77777777" w:rsidR="00317134" w:rsidRDefault="00317134" w:rsidP="003A2E8F">
      <w:pPr>
        <w:pStyle w:val="Akapitzlist"/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</w:t>
      </w:r>
      <w:r w:rsidR="001B10D5">
        <w:rPr>
          <w:sz w:val="28"/>
          <w:szCs w:val="28"/>
        </w:rPr>
        <w:t>i dokumentowanie obserwacji pedagogicznych – wstępna, półroczna i końcowa - mających na celu poznanie i zabezpieczenie możliwości i potrzeb rozwojowych dzieci. Obserwację każdego dziecka dokumentuje się na kartach indywidualnych adekwatnych do wieku dziecka, przy czym obserwacja wstępna i półroczna zakończone są krótką charakterystyką dziecka i w uzasadnionych przypadkach wskazaniem kierunków do pracy indywidualnej;</w:t>
      </w:r>
    </w:p>
    <w:p w14:paraId="758F07DD" w14:textId="77777777" w:rsidR="00A728BD" w:rsidRDefault="00A728BD" w:rsidP="003A2E8F">
      <w:pPr>
        <w:pStyle w:val="Akapitzlist"/>
        <w:numPr>
          <w:ilvl w:val="0"/>
          <w:numId w:val="76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zapoznanie rodziców z programem wychowania przedszkolnego realizowanym w oddziale i zapewnienie uzyskiwania informacji dotyczących dzi</w:t>
      </w:r>
      <w:r w:rsidR="00F16FC7">
        <w:rPr>
          <w:sz w:val="28"/>
          <w:szCs w:val="28"/>
        </w:rPr>
        <w:t>ecka, jego zachowania i rozwoju;</w:t>
      </w:r>
    </w:p>
    <w:p w14:paraId="0B2DAA04" w14:textId="77777777" w:rsidR="00F16FC7" w:rsidRDefault="00F16FC7" w:rsidP="003A2E8F">
      <w:pPr>
        <w:pStyle w:val="Akapitzlist"/>
        <w:numPr>
          <w:ilvl w:val="0"/>
          <w:numId w:val="76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prawidłowe prowadzenie dokumentacji pedagogicznej dotyczącej oddziału zgodnie z odrębnymi przepisami;</w:t>
      </w:r>
    </w:p>
    <w:p w14:paraId="71E01153" w14:textId="77777777" w:rsidR="003E6122" w:rsidRDefault="00F16FC7" w:rsidP="003A2E8F">
      <w:pPr>
        <w:pStyle w:val="Akapitzlist"/>
        <w:numPr>
          <w:ilvl w:val="0"/>
          <w:numId w:val="76"/>
        </w:numPr>
        <w:tabs>
          <w:tab w:val="left" w:pos="426"/>
        </w:tabs>
        <w:ind w:left="567" w:hanging="283"/>
        <w:jc w:val="both"/>
        <w:rPr>
          <w:sz w:val="28"/>
          <w:szCs w:val="28"/>
          <w:lang w:eastAsia="ar-SA"/>
        </w:rPr>
      </w:pPr>
      <w:r w:rsidRPr="003E6122">
        <w:rPr>
          <w:sz w:val="28"/>
          <w:szCs w:val="28"/>
        </w:rPr>
        <w:lastRenderedPageBreak/>
        <w:t>opracowywanie miesięcznych planów pracy i przedkładanie dyrektorowi do dnia 25 miesiąca poprzedzającego miesiąc którego plan dotyczy celem sprawdzenia i konsultacji;</w:t>
      </w:r>
    </w:p>
    <w:p w14:paraId="3C058DFF" w14:textId="77777777" w:rsidR="001B10D5" w:rsidRPr="003E6122" w:rsidRDefault="001B10D5" w:rsidP="003A2E8F">
      <w:pPr>
        <w:pStyle w:val="Akapitzlist"/>
        <w:numPr>
          <w:ilvl w:val="0"/>
          <w:numId w:val="76"/>
        </w:numPr>
        <w:tabs>
          <w:tab w:val="left" w:pos="426"/>
        </w:tabs>
        <w:ind w:left="567" w:hanging="283"/>
        <w:jc w:val="both"/>
        <w:rPr>
          <w:sz w:val="28"/>
          <w:szCs w:val="28"/>
          <w:lang w:eastAsia="ar-SA"/>
        </w:rPr>
      </w:pPr>
      <w:r w:rsidRPr="003E6122">
        <w:rPr>
          <w:sz w:val="28"/>
          <w:szCs w:val="28"/>
        </w:rPr>
        <w:t xml:space="preserve">czynny udział w pracach Rady Pedagogicznej, realizacja jej postanowień </w:t>
      </w:r>
      <w:r w:rsidRPr="003E6122">
        <w:rPr>
          <w:sz w:val="28"/>
          <w:szCs w:val="28"/>
        </w:rPr>
        <w:br/>
        <w:t>i uchwał;</w:t>
      </w:r>
    </w:p>
    <w:p w14:paraId="3C253865" w14:textId="77777777" w:rsidR="00F16FC7" w:rsidRDefault="00F16FC7" w:rsidP="003A2E8F">
      <w:pPr>
        <w:pStyle w:val="Akapitzlist"/>
        <w:numPr>
          <w:ilvl w:val="0"/>
          <w:numId w:val="76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branie udziału w różnych formach doskonalenia zawodowego organizowanego w przedszkolu i przez instytucje wspomagające przedszkole;</w:t>
      </w:r>
    </w:p>
    <w:p w14:paraId="7AF13C7A" w14:textId="77777777" w:rsidR="00F16FC7" w:rsidRDefault="00F16FC7" w:rsidP="003A2E8F">
      <w:pPr>
        <w:pStyle w:val="Akapitzlist"/>
        <w:numPr>
          <w:ilvl w:val="0"/>
          <w:numId w:val="76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wzbogacanie warsztatu pracy wychowawczo – dydaktycznej                                         i wnioskowanie o jego wzbogacenie i modernizację do dyrektora przedszkola</w:t>
      </w:r>
      <w:r w:rsidR="003E6122">
        <w:rPr>
          <w:sz w:val="28"/>
          <w:szCs w:val="28"/>
        </w:rPr>
        <w:t>;</w:t>
      </w:r>
    </w:p>
    <w:p w14:paraId="13AA0098" w14:textId="77777777" w:rsidR="003E6122" w:rsidRPr="003E6122" w:rsidRDefault="003E6122" w:rsidP="003A2E8F">
      <w:pPr>
        <w:pStyle w:val="Akapitzlist"/>
        <w:numPr>
          <w:ilvl w:val="0"/>
          <w:numId w:val="7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innych zadań wynikających z bieżących potrzeb przedszkola </w:t>
      </w:r>
      <w:r>
        <w:rPr>
          <w:sz w:val="28"/>
          <w:szCs w:val="28"/>
        </w:rPr>
        <w:br/>
        <w:t>w ramach jego działalności statutowej</w:t>
      </w:r>
    </w:p>
    <w:p w14:paraId="7BE58CD3" w14:textId="77777777" w:rsidR="00F16FC7" w:rsidRDefault="00F16FC7" w:rsidP="00F16FC7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Nauczyciel odpowiada:</w:t>
      </w:r>
    </w:p>
    <w:p w14:paraId="3058710A" w14:textId="77777777" w:rsidR="00F16FC7" w:rsidRDefault="00317134" w:rsidP="003A2E8F">
      <w:pPr>
        <w:pStyle w:val="Akapitzlist"/>
        <w:numPr>
          <w:ilvl w:val="0"/>
          <w:numId w:val="7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16FC7">
        <w:rPr>
          <w:sz w:val="28"/>
          <w:szCs w:val="28"/>
        </w:rPr>
        <w:t>łużbowo przed dyrektorem przedszkola za:</w:t>
      </w:r>
    </w:p>
    <w:p w14:paraId="4BF5662C" w14:textId="77777777" w:rsidR="00F16FC7" w:rsidRDefault="00317134" w:rsidP="003A2E8F">
      <w:pPr>
        <w:pStyle w:val="Akapitzlist"/>
        <w:numPr>
          <w:ilvl w:val="0"/>
          <w:numId w:val="7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16FC7">
        <w:rPr>
          <w:sz w:val="28"/>
          <w:szCs w:val="28"/>
        </w:rPr>
        <w:t>oziom wyników wychowawczo – dydaktycznych w swoim oddziale stosowanie do realizowanego programu</w:t>
      </w:r>
      <w:r>
        <w:rPr>
          <w:sz w:val="28"/>
          <w:szCs w:val="28"/>
        </w:rPr>
        <w:t xml:space="preserve"> </w:t>
      </w:r>
      <w:r w:rsidR="00F16FC7">
        <w:rPr>
          <w:sz w:val="28"/>
          <w:szCs w:val="28"/>
        </w:rPr>
        <w:t>i warunków w jakich działa</w:t>
      </w:r>
      <w:r>
        <w:rPr>
          <w:sz w:val="28"/>
          <w:szCs w:val="28"/>
        </w:rPr>
        <w:t>,</w:t>
      </w:r>
    </w:p>
    <w:p w14:paraId="205D8226" w14:textId="77777777" w:rsidR="00317134" w:rsidRDefault="00317134" w:rsidP="003A2E8F">
      <w:pPr>
        <w:pStyle w:val="Akapitzlist"/>
        <w:numPr>
          <w:ilvl w:val="0"/>
          <w:numId w:val="7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stan warsztatu pracy, sprzętu i urządzeń oraz środków dydaktycznych mu przydzielonych,</w:t>
      </w:r>
    </w:p>
    <w:p w14:paraId="3E56AF51" w14:textId="77777777" w:rsidR="00317134" w:rsidRDefault="00317134" w:rsidP="003A2E8F">
      <w:pPr>
        <w:pStyle w:val="Akapitzlist"/>
        <w:numPr>
          <w:ilvl w:val="0"/>
          <w:numId w:val="7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za prawidłowość dokumentacji pedagogicznej;</w:t>
      </w:r>
    </w:p>
    <w:p w14:paraId="1E908328" w14:textId="77777777" w:rsidR="00317134" w:rsidRDefault="00317134" w:rsidP="003A2E8F">
      <w:pPr>
        <w:pStyle w:val="Akapitzlist"/>
        <w:numPr>
          <w:ilvl w:val="0"/>
          <w:numId w:val="7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cywilnie lub karnie za:</w:t>
      </w:r>
    </w:p>
    <w:p w14:paraId="29044902" w14:textId="77777777" w:rsidR="00317134" w:rsidRDefault="00317134" w:rsidP="003A2E8F">
      <w:pPr>
        <w:pStyle w:val="Akapitzlist"/>
        <w:numPr>
          <w:ilvl w:val="0"/>
          <w:numId w:val="8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tragiczne skutki wynikłe z braku swego nadzoru nad bezpieczeństwem dzieci w czasie ich pobytu w przedszkolu,</w:t>
      </w:r>
    </w:p>
    <w:p w14:paraId="2471A367" w14:textId="77777777" w:rsidR="00317134" w:rsidRDefault="00317134" w:rsidP="003A2E8F">
      <w:pPr>
        <w:pStyle w:val="Akapitzlist"/>
        <w:numPr>
          <w:ilvl w:val="0"/>
          <w:numId w:val="8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zniszczenie lub stratę elementów majątku wyposażenia przedszkola przydzielonego przez dyrektora, wynikające z nieporządku, z</w:t>
      </w:r>
      <w:r w:rsidR="001B10D5">
        <w:rPr>
          <w:sz w:val="28"/>
          <w:szCs w:val="28"/>
        </w:rPr>
        <w:t xml:space="preserve"> braku bezpieczeństwa i nadzoru.</w:t>
      </w:r>
    </w:p>
    <w:p w14:paraId="36965972" w14:textId="77777777" w:rsidR="001B10D5" w:rsidRPr="001B10D5" w:rsidRDefault="001B10D5" w:rsidP="001B10D5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nauczyciela religii w przedszkolu należy:</w:t>
      </w:r>
    </w:p>
    <w:p w14:paraId="40F238A4" w14:textId="77777777" w:rsidR="001A62BE" w:rsidRDefault="001A62BE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sumienne przygotowywanie się i prowadzenie zajęć z dziećmi w sposób systematyczny i planowy,</w:t>
      </w:r>
    </w:p>
    <w:p w14:paraId="2773B755" w14:textId="77777777" w:rsidR="0049285A" w:rsidRDefault="003E6122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zapewnianie pełnego bezpieczeństwa dzieciom,</w:t>
      </w:r>
    </w:p>
    <w:p w14:paraId="1D4D03DC" w14:textId="77777777" w:rsidR="003E6122" w:rsidRDefault="003E6122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zajęć dostosowanych do możliwości wiekowych </w:t>
      </w:r>
      <w:r w:rsidR="003A2E8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i rozwojowych dzieci,</w:t>
      </w:r>
    </w:p>
    <w:p w14:paraId="2E99C971" w14:textId="77777777" w:rsidR="001A62BE" w:rsidRDefault="001A62BE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wpisywanie zajęć do „Dziennika zajęć przedszkola”,</w:t>
      </w:r>
    </w:p>
    <w:p w14:paraId="5CD1C892" w14:textId="77777777" w:rsidR="001A62BE" w:rsidRDefault="001A62BE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wykonywanie swoich obowiązków w czasie i miejscu określonym przez dyrektora przedszkola,</w:t>
      </w:r>
    </w:p>
    <w:p w14:paraId="77085EAE" w14:textId="77777777" w:rsidR="001A62BE" w:rsidRDefault="001A62BE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współpraca z nauczycielami przedszkola w zakresie wychowania i opieki nad dziećmi,</w:t>
      </w:r>
    </w:p>
    <w:p w14:paraId="17252AA8" w14:textId="77777777" w:rsidR="003E6122" w:rsidRDefault="003E6122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współpraca z rodzicami w celu ujednolicenia oddziaływań wychowawczych,</w:t>
      </w:r>
    </w:p>
    <w:p w14:paraId="07E222CF" w14:textId="77777777" w:rsidR="003E6122" w:rsidRDefault="003E6122" w:rsidP="003A2E8F">
      <w:pPr>
        <w:pStyle w:val="Akapitzlist"/>
        <w:numPr>
          <w:ilvl w:val="0"/>
          <w:numId w:val="8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w sprawach merytoryc</w:t>
      </w:r>
      <w:r w:rsidR="0026242A">
        <w:rPr>
          <w:sz w:val="28"/>
          <w:szCs w:val="28"/>
        </w:rPr>
        <w:t>znych podległość władzom Kościoła Katolickiego</w:t>
      </w:r>
      <w:r>
        <w:rPr>
          <w:sz w:val="28"/>
          <w:szCs w:val="28"/>
        </w:rPr>
        <w:t>.</w:t>
      </w:r>
    </w:p>
    <w:p w14:paraId="095E2662" w14:textId="77777777" w:rsidR="0026242A" w:rsidRDefault="0026242A" w:rsidP="0026242A">
      <w:pPr>
        <w:pStyle w:val="Akapitzlist"/>
        <w:numPr>
          <w:ilvl w:val="0"/>
          <w:numId w:val="7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Do zadań nauczyciela logopedy w przedszkolu należy:</w:t>
      </w:r>
    </w:p>
    <w:p w14:paraId="7BF34681" w14:textId="77777777" w:rsidR="0026242A" w:rsidRDefault="001335B4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udzielanie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poprzez prowadzenie zajęć specjalistycznych o charakterze terapeutycznym,</w:t>
      </w:r>
    </w:p>
    <w:p w14:paraId="3EE4B8F3" w14:textId="77777777" w:rsidR="001335B4" w:rsidRDefault="001335B4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udzielanie porad i konsultacji dla rodziców i nauczycieli,</w:t>
      </w:r>
    </w:p>
    <w:p w14:paraId="6798264E" w14:textId="77777777" w:rsidR="001335B4" w:rsidRPr="00143159" w:rsidRDefault="001335B4" w:rsidP="00143159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prowadzenie warsztatów i szkoleń dla rodziców i nauczycieli,</w:t>
      </w:r>
    </w:p>
    <w:p w14:paraId="53026AFB" w14:textId="77777777" w:rsidR="001335B4" w:rsidRDefault="001335B4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uczestniczenie w pracach</w:t>
      </w:r>
      <w:r w:rsidR="007A14C7">
        <w:rPr>
          <w:sz w:val="28"/>
          <w:szCs w:val="28"/>
        </w:rPr>
        <w:t xml:space="preserve"> zespołu ds. pomocy </w:t>
      </w:r>
      <w:proofErr w:type="spellStart"/>
      <w:r w:rsidR="007A14C7">
        <w:rPr>
          <w:sz w:val="28"/>
          <w:szCs w:val="28"/>
        </w:rPr>
        <w:t>psychologiczno</w:t>
      </w:r>
      <w:proofErr w:type="spellEnd"/>
      <w:r w:rsidR="007A14C7">
        <w:rPr>
          <w:sz w:val="28"/>
          <w:szCs w:val="28"/>
        </w:rPr>
        <w:t xml:space="preserve"> – pedagogicznej,</w:t>
      </w:r>
    </w:p>
    <w:p w14:paraId="1ECF0790" w14:textId="77777777" w:rsidR="007A14C7" w:rsidRDefault="007A14C7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prowadzenie badań wstępnych w celu ustalenia stanu mowy dzieci, w tym mowy głośnej,</w:t>
      </w:r>
    </w:p>
    <w:p w14:paraId="0761D3C4" w14:textId="77777777" w:rsidR="007A14C7" w:rsidRDefault="007A14C7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diagnozowanie logopedyczne oraz, odpowiednio do jego wyników, udzielanie pomocy logopedycznej poszczególnym dzieciom z trudnościami w uczeniu się, we współpracy z nauczycielami prowadzącymi zajęcia</w:t>
      </w:r>
      <w:r w:rsidR="001431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z dzieckiem,</w:t>
      </w:r>
    </w:p>
    <w:p w14:paraId="4F05BF5F" w14:textId="77777777" w:rsidR="007A14C7" w:rsidRDefault="007A14C7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prowadzenie terapii logopedycznej indywidualnej i grupowej dla dzieci,</w:t>
      </w:r>
      <w:r w:rsidR="001431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w zależności od rozpoznawanych potrzeb,</w:t>
      </w:r>
    </w:p>
    <w:p w14:paraId="2A8B900E" w14:textId="77777777" w:rsidR="007A14C7" w:rsidRDefault="007A14C7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obserwacja i ocena postępów dzieci oraz przedstawianie opinii o dziecku nauczycielowi prowadzącemu</w:t>
      </w:r>
      <w:r w:rsidR="00143159">
        <w:rPr>
          <w:sz w:val="28"/>
          <w:szCs w:val="28"/>
        </w:rPr>
        <w:t>,</w:t>
      </w:r>
    </w:p>
    <w:p w14:paraId="47223C2E" w14:textId="77777777" w:rsidR="007A14C7" w:rsidRDefault="007A14C7" w:rsidP="0026242A">
      <w:pPr>
        <w:pStyle w:val="Akapitzlist"/>
        <w:numPr>
          <w:ilvl w:val="0"/>
          <w:numId w:val="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profilaktycznych zapobiegających powstawaniu zaburzeń komunikacji językowej, w tym współpraca z najbliższym środowiskiem dziecka – rodziną,</w:t>
      </w:r>
    </w:p>
    <w:p w14:paraId="076B9B6A" w14:textId="77777777" w:rsidR="007A14C7" w:rsidRDefault="00143159" w:rsidP="00901BCD">
      <w:pPr>
        <w:pStyle w:val="Akapitzlist"/>
        <w:numPr>
          <w:ilvl w:val="0"/>
          <w:numId w:val="8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z poradnią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-  pedagogiczną i innymi instytucjami sprawującymi opiekę nad dzieckiem,</w:t>
      </w:r>
    </w:p>
    <w:p w14:paraId="4635D7CC" w14:textId="77777777" w:rsidR="00143159" w:rsidRDefault="00143159" w:rsidP="00901BCD">
      <w:pPr>
        <w:pStyle w:val="Akapitzlist"/>
        <w:numPr>
          <w:ilvl w:val="0"/>
          <w:numId w:val="82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prowadzenie odpowiedniej dokumentacji pracy zgodnie z odrębnymi przepisami.</w:t>
      </w:r>
    </w:p>
    <w:p w14:paraId="1AA47FFC" w14:textId="77777777" w:rsidR="00143159" w:rsidRDefault="00143159" w:rsidP="00143159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zadań pedagoga specjalnego w przedszkolu należy:</w:t>
      </w:r>
    </w:p>
    <w:p w14:paraId="33CE95FA" w14:textId="77777777" w:rsidR="0006598F" w:rsidRDefault="0006598F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sz w:val="28"/>
          <w:szCs w:val="28"/>
        </w:rPr>
        <w:t>realizowanie zadań rewalidacyjno-opiekuńczych w grupie dzieci ze specjalnymi potrzebami zgodnie z indywidualnymi orzeczeniami z Poradni Psychologiczno-Pedagogicznej i podstawą wychowania przedszkolnego, celami zawartymi w programach przyjętych w przedszkolu do realizacji oraz w Statucie Przedszkola,</w:t>
      </w:r>
    </w:p>
    <w:p w14:paraId="175C70D7" w14:textId="77777777" w:rsidR="00901BCD" w:rsidRPr="00901BCD" w:rsidRDefault="00901BCD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t xml:space="preserve">prowadzenie, wspólnie z innymi nauczycielami, zajęć edukacyjnych,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901BCD">
        <w:rPr>
          <w:color w:val="333333"/>
          <w:sz w:val="28"/>
          <w:szCs w:val="28"/>
          <w:shd w:val="clear" w:color="auto" w:fill="FFFFFF"/>
        </w:rPr>
        <w:t>w który</w:t>
      </w:r>
      <w:r>
        <w:rPr>
          <w:color w:val="333333"/>
          <w:sz w:val="28"/>
          <w:szCs w:val="28"/>
          <w:shd w:val="clear" w:color="auto" w:fill="FFFFFF"/>
        </w:rPr>
        <w:t>ch uczestniczą dzieci</w:t>
      </w:r>
      <w:r w:rsidRPr="00901BCD">
        <w:rPr>
          <w:color w:val="333333"/>
          <w:sz w:val="28"/>
          <w:szCs w:val="28"/>
          <w:shd w:val="clear" w:color="auto" w:fill="FFFFFF"/>
        </w:rPr>
        <w:t xml:space="preserve"> z niepełnosprawnością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14:paraId="5061937D" w14:textId="77777777" w:rsidR="00143159" w:rsidRDefault="00143159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prowadzenie badań i działań diagnostycznych dzieci w tym diagnozowanie indywidualnych potrzeb rozwojowych i edukacyjnych oraz możliwości psychofizycznych dzieci w celu określenia przyczyn niepowodzeń edukacyjnych oraz wspierania mocnych stron dzieci,</w:t>
      </w:r>
    </w:p>
    <w:p w14:paraId="4A6402C5" w14:textId="77777777" w:rsidR="00420875" w:rsidRPr="00901BCD" w:rsidRDefault="00420875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t xml:space="preserve">wszechstronne wspomaganie funkcjonowania dziecka o specjalnych potrzebach edukacyjnych  </w:t>
      </w:r>
      <w:r w:rsidR="00901BCD" w:rsidRPr="00901BCD">
        <w:rPr>
          <w:color w:val="333333"/>
          <w:sz w:val="28"/>
          <w:szCs w:val="28"/>
          <w:shd w:val="clear" w:color="auto" w:fill="FFFFFF"/>
        </w:rPr>
        <w:t>w grupie rówieśniczej,</w:t>
      </w:r>
      <w:r w:rsidRPr="00901BCD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79CB09AB" w14:textId="77777777" w:rsidR="00901BCD" w:rsidRPr="00901BCD" w:rsidRDefault="00901BCD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t>koordynowanie działań zespołu nauczycieli i specjalistów prowadzących zajęcia w zakresie: rozpoznania specjalnych potrzeb edukacyjnych dzieci</w:t>
      </w:r>
      <w:r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Pr="00901BCD">
        <w:rPr>
          <w:color w:val="333333"/>
          <w:sz w:val="28"/>
          <w:szCs w:val="28"/>
          <w:shd w:val="clear" w:color="auto" w:fill="FFFFFF"/>
        </w:rPr>
        <w:t xml:space="preserve"> i młodzieży oraz opracowywania indywidualnych programów edukacyjno-terapeutycznych (IPET) i ich modyfikowania;</w:t>
      </w:r>
    </w:p>
    <w:p w14:paraId="7D3ED79C" w14:textId="77777777" w:rsidR="00420875" w:rsidRPr="00901BCD" w:rsidRDefault="00420875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t xml:space="preserve">prowadzenie zajęć indywidualnych w oparciu o Indywidualny Program  </w:t>
      </w:r>
      <w:proofErr w:type="spellStart"/>
      <w:r w:rsidRPr="00901BCD">
        <w:rPr>
          <w:color w:val="333333"/>
          <w:sz w:val="28"/>
          <w:szCs w:val="28"/>
          <w:shd w:val="clear" w:color="auto" w:fill="FFFFFF"/>
        </w:rPr>
        <w:t>Edukacyjno</w:t>
      </w:r>
      <w:proofErr w:type="spellEnd"/>
      <w:r w:rsidRPr="00901BCD">
        <w:rPr>
          <w:color w:val="333333"/>
          <w:sz w:val="28"/>
          <w:szCs w:val="28"/>
          <w:shd w:val="clear" w:color="auto" w:fill="FFFFFF"/>
        </w:rPr>
        <w:t xml:space="preserve"> - Terapeutyczny (IPET)</w:t>
      </w:r>
    </w:p>
    <w:p w14:paraId="6EE26A7D" w14:textId="77777777" w:rsidR="00143159" w:rsidRDefault="00143159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diagnozowanie sytuacji wychowawczych w przedszkolu w celu rozwiązywania problemów wychowawczych oraz wspierania rozwoju dzieci,</w:t>
      </w:r>
    </w:p>
    <w:p w14:paraId="7F1C301F" w14:textId="77777777" w:rsidR="00143159" w:rsidRPr="00901BCD" w:rsidRDefault="00901BCD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lastRenderedPageBreak/>
        <w:t>świadczenie różnych form pomocy psychologiczno-pedago</w:t>
      </w:r>
      <w:r>
        <w:rPr>
          <w:color w:val="333333"/>
          <w:sz w:val="28"/>
          <w:szCs w:val="28"/>
          <w:shd w:val="clear" w:color="auto" w:fill="FFFFFF"/>
        </w:rPr>
        <w:t xml:space="preserve">gicznej dla dzieci </w:t>
      </w:r>
      <w:r w:rsidRPr="00901BCD">
        <w:rPr>
          <w:color w:val="333333"/>
          <w:sz w:val="28"/>
          <w:szCs w:val="28"/>
          <w:shd w:val="clear" w:color="auto" w:fill="FFFFFF"/>
        </w:rPr>
        <w:t xml:space="preserve"> różnymi niep</w:t>
      </w:r>
      <w:r>
        <w:rPr>
          <w:color w:val="333333"/>
          <w:sz w:val="28"/>
          <w:szCs w:val="28"/>
          <w:shd w:val="clear" w:color="auto" w:fill="FFFFFF"/>
        </w:rPr>
        <w:t xml:space="preserve">ełnosprawnościami, ich rodziców i nauczycieli, </w:t>
      </w:r>
    </w:p>
    <w:p w14:paraId="776F190F" w14:textId="77777777" w:rsidR="003371A3" w:rsidRDefault="003371A3" w:rsidP="00143159">
      <w:pPr>
        <w:pStyle w:val="Akapitzlist"/>
        <w:numPr>
          <w:ilvl w:val="0"/>
          <w:numId w:val="8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profilaktycznych zapobiegających niepowodzeniom edukacyjnym dzieci we współpracy z rodzicami dzieci,</w:t>
      </w:r>
    </w:p>
    <w:p w14:paraId="7C2141C4" w14:textId="77777777" w:rsidR="003371A3" w:rsidRDefault="003371A3" w:rsidP="00901BC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minimalizowanie skutków zaburzeń rozwojowych, zapobieganie zaburzeniom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oraz inicjowanie </w:t>
      </w:r>
      <w:r w:rsidR="00F45283">
        <w:rPr>
          <w:sz w:val="28"/>
          <w:szCs w:val="28"/>
        </w:rPr>
        <w:t xml:space="preserve">różnych form pomocy </w:t>
      </w:r>
      <w:r w:rsidR="00901BCD">
        <w:rPr>
          <w:sz w:val="28"/>
          <w:szCs w:val="28"/>
        </w:rPr>
        <w:t xml:space="preserve">                                   </w:t>
      </w:r>
      <w:r w:rsidR="00F45283">
        <w:rPr>
          <w:sz w:val="28"/>
          <w:szCs w:val="28"/>
        </w:rPr>
        <w:t xml:space="preserve">w środowisku przedszkolnym i </w:t>
      </w:r>
      <w:proofErr w:type="spellStart"/>
      <w:r w:rsidR="00F45283">
        <w:rPr>
          <w:sz w:val="28"/>
          <w:szCs w:val="28"/>
        </w:rPr>
        <w:t>pozaprzedszkolnym</w:t>
      </w:r>
      <w:proofErr w:type="spellEnd"/>
      <w:r w:rsidR="00F45283">
        <w:rPr>
          <w:sz w:val="28"/>
          <w:szCs w:val="28"/>
        </w:rPr>
        <w:t xml:space="preserve"> dzieci,</w:t>
      </w:r>
    </w:p>
    <w:p w14:paraId="22E4FD02" w14:textId="77777777" w:rsidR="00F45283" w:rsidRDefault="00F45283" w:rsidP="00901BC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wspieranie nauczycieli</w:t>
      </w:r>
      <w:r w:rsidR="00420875">
        <w:rPr>
          <w:sz w:val="28"/>
          <w:szCs w:val="28"/>
        </w:rPr>
        <w:t xml:space="preserve"> i innych specjalistów w udzielaniu pomocy </w:t>
      </w:r>
      <w:proofErr w:type="spellStart"/>
      <w:r w:rsidR="00420875">
        <w:rPr>
          <w:sz w:val="28"/>
          <w:szCs w:val="28"/>
        </w:rPr>
        <w:t>psychologiczno</w:t>
      </w:r>
      <w:proofErr w:type="spellEnd"/>
      <w:r w:rsidR="00420875">
        <w:rPr>
          <w:sz w:val="28"/>
          <w:szCs w:val="28"/>
        </w:rPr>
        <w:t xml:space="preserve"> – pedagogicznej,</w:t>
      </w:r>
    </w:p>
    <w:p w14:paraId="45CAF27E" w14:textId="77777777" w:rsidR="00420875" w:rsidRDefault="00420875" w:rsidP="00901BC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ustalanie zakresu, w którym dziecko wymaga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z uwagi na indywidualne potrzeby rozwojowe i edukacyjne oraz możliwości psychologiczne, w tym szczególne uzdolnienia,</w:t>
      </w:r>
    </w:p>
    <w:p w14:paraId="15C5B187" w14:textId="77777777" w:rsidR="000F5380" w:rsidRDefault="000F5380" w:rsidP="00901BC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redagowanie opinii </w:t>
      </w:r>
      <w:r w:rsidR="00041F9D">
        <w:rPr>
          <w:sz w:val="28"/>
          <w:szCs w:val="28"/>
        </w:rPr>
        <w:t xml:space="preserve">o dzieciach dla potrzeb poradni </w:t>
      </w:r>
      <w:proofErr w:type="spellStart"/>
      <w:r w:rsidR="00041F9D">
        <w:rPr>
          <w:sz w:val="28"/>
          <w:szCs w:val="28"/>
        </w:rPr>
        <w:t>psychologiczno</w:t>
      </w:r>
      <w:proofErr w:type="spellEnd"/>
      <w:r w:rsidR="00041F9D">
        <w:rPr>
          <w:sz w:val="28"/>
          <w:szCs w:val="28"/>
        </w:rPr>
        <w:t xml:space="preserve"> – pedagogicznej,</w:t>
      </w:r>
    </w:p>
    <w:p w14:paraId="5C385525" w14:textId="77777777" w:rsidR="00041F9D" w:rsidRPr="00041F9D" w:rsidRDefault="00041F9D" w:rsidP="00041F9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prowadzenie dokumentacji pracy z dziećmi z orzeczeniami zgodnie                               z odrębnymi przepisami,</w:t>
      </w:r>
    </w:p>
    <w:p w14:paraId="782742C1" w14:textId="77777777" w:rsidR="00901BCD" w:rsidRPr="00041F9D" w:rsidRDefault="00901BCD" w:rsidP="00901BCD">
      <w:pPr>
        <w:pStyle w:val="Akapitzlist"/>
        <w:numPr>
          <w:ilvl w:val="0"/>
          <w:numId w:val="83"/>
        </w:numPr>
        <w:ind w:left="567" w:hanging="425"/>
        <w:jc w:val="both"/>
        <w:rPr>
          <w:sz w:val="28"/>
          <w:szCs w:val="28"/>
        </w:rPr>
      </w:pPr>
      <w:r w:rsidRPr="00901BCD">
        <w:rPr>
          <w:color w:val="333333"/>
          <w:sz w:val="28"/>
          <w:szCs w:val="28"/>
          <w:shd w:val="clear" w:color="auto" w:fill="FFFFFF"/>
        </w:rPr>
        <w:t>współpraca z przedszkolami, szkołami i placówkami specjalnymi oraz innymi podmiotami działającymi na rzecz niepełnosprawnych w zakresie wynikającym z potrzeb przedszkola</w:t>
      </w:r>
      <w:r w:rsidR="00041F9D">
        <w:rPr>
          <w:color w:val="333333"/>
          <w:sz w:val="28"/>
          <w:szCs w:val="28"/>
          <w:shd w:val="clear" w:color="auto" w:fill="FFFFFF"/>
        </w:rPr>
        <w:t>.</w:t>
      </w:r>
    </w:p>
    <w:p w14:paraId="1538EFE9" w14:textId="77777777" w:rsidR="00041F9D" w:rsidRDefault="00041F9D" w:rsidP="00041F9D">
      <w:pPr>
        <w:pStyle w:val="Akapitzlist"/>
        <w:numPr>
          <w:ilvl w:val="0"/>
          <w:numId w:val="7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Nauczyciel przedszkola podnosi swoje umiejętności metodyczne</w:t>
      </w:r>
      <w:r w:rsidR="005C59D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i pedagogiczne między innymi poprzez:</w:t>
      </w:r>
    </w:p>
    <w:p w14:paraId="4458729E" w14:textId="77777777" w:rsidR="00041F9D" w:rsidRDefault="005C59DA" w:rsidP="00041F9D">
      <w:pPr>
        <w:pStyle w:val="Akapitzlist"/>
        <w:numPr>
          <w:ilvl w:val="0"/>
          <w:numId w:val="8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udział w konferencjach metodycznych, zajęciach otwartych i koleżeńskich,</w:t>
      </w:r>
    </w:p>
    <w:p w14:paraId="1032015A" w14:textId="77777777" w:rsidR="005C59DA" w:rsidRDefault="005C59DA" w:rsidP="00041F9D">
      <w:pPr>
        <w:pStyle w:val="Akapitzlist"/>
        <w:numPr>
          <w:ilvl w:val="0"/>
          <w:numId w:val="8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indywidualne konsultacje z nauczycielem doradcą metodycznym,</w:t>
      </w:r>
    </w:p>
    <w:p w14:paraId="696A8706" w14:textId="77777777" w:rsidR="005C59DA" w:rsidRDefault="005C59DA" w:rsidP="00041F9D">
      <w:pPr>
        <w:pStyle w:val="Akapitzlist"/>
        <w:numPr>
          <w:ilvl w:val="0"/>
          <w:numId w:val="8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uczestnictwo w kursach, warsztatach szkoleniach,</w:t>
      </w:r>
    </w:p>
    <w:p w14:paraId="36CAED43" w14:textId="77777777" w:rsidR="005C59DA" w:rsidRDefault="005C59DA" w:rsidP="00041F9D">
      <w:pPr>
        <w:pStyle w:val="Akapitzlist"/>
        <w:numPr>
          <w:ilvl w:val="0"/>
          <w:numId w:val="8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śledzenie nowości pedagogicznych i metodycznych,</w:t>
      </w:r>
    </w:p>
    <w:p w14:paraId="21FCF563" w14:textId="77777777" w:rsidR="005C59DA" w:rsidRDefault="005C59DA" w:rsidP="00041F9D">
      <w:pPr>
        <w:pStyle w:val="Akapitzlist"/>
        <w:numPr>
          <w:ilvl w:val="0"/>
          <w:numId w:val="8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inne formy doskonalenia zawodowego.</w:t>
      </w:r>
    </w:p>
    <w:p w14:paraId="005EACD6" w14:textId="77777777" w:rsidR="005C59DA" w:rsidRDefault="005C59DA" w:rsidP="005C59DA">
      <w:pPr>
        <w:pStyle w:val="Akapitzlist"/>
        <w:ind w:left="567"/>
        <w:jc w:val="both"/>
        <w:rPr>
          <w:sz w:val="28"/>
          <w:szCs w:val="28"/>
        </w:rPr>
      </w:pPr>
    </w:p>
    <w:p w14:paraId="4B19475D" w14:textId="77777777" w:rsidR="005C59DA" w:rsidRDefault="005C59DA" w:rsidP="005C59DA">
      <w:pPr>
        <w:pStyle w:val="Akapitzli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§ 31</w:t>
      </w:r>
    </w:p>
    <w:p w14:paraId="23D3886A" w14:textId="77777777" w:rsidR="005C59DA" w:rsidRDefault="005C59DA" w:rsidP="005C59DA">
      <w:pPr>
        <w:pStyle w:val="Akapitzlist"/>
        <w:ind w:left="567"/>
        <w:jc w:val="center"/>
        <w:rPr>
          <w:sz w:val="28"/>
          <w:szCs w:val="28"/>
        </w:rPr>
      </w:pPr>
    </w:p>
    <w:p w14:paraId="05251344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zatrudnieni w przedszkolu współpracują ze sobą działając </w:t>
      </w:r>
      <w:r w:rsidR="00A60E9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w zespołach nauczycielskich.</w:t>
      </w:r>
    </w:p>
    <w:p w14:paraId="7A60D97D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funkcjonują zespoły wychowawcze i problemowo – zadaniowe.</w:t>
      </w:r>
    </w:p>
    <w:p w14:paraId="70847CAE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Pracą zespołów kierują koordynatorzy/liderzy powoływani przez dyrektora przedszkola.</w:t>
      </w:r>
    </w:p>
    <w:p w14:paraId="25B00B2F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Zespoły pracują według planu sporządzonego na dany rok szkolny lub okres, na który zostały powołane.</w:t>
      </w:r>
    </w:p>
    <w:p w14:paraId="6DA9DA2C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zespołów jest dokumentowana w sposób przyjęty przez zespół </w:t>
      </w:r>
      <w:r w:rsidR="00A60E9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w uzgodnieniu z dyrektorem.</w:t>
      </w:r>
    </w:p>
    <w:p w14:paraId="2823AA7E" w14:textId="77777777" w:rsidR="005C59DA" w:rsidRDefault="005C59DA" w:rsidP="005C59DA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działają:</w:t>
      </w:r>
    </w:p>
    <w:p w14:paraId="7B507BD0" w14:textId="77777777" w:rsidR="005C59DA" w:rsidRDefault="005C59DA" w:rsidP="005C59DA">
      <w:pPr>
        <w:pStyle w:val="Akapitzlist"/>
        <w:numPr>
          <w:ilvl w:val="0"/>
          <w:numId w:val="8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zespół do spraw ewaluacji, do którego zadań należy:</w:t>
      </w:r>
    </w:p>
    <w:p w14:paraId="59AAC4CF" w14:textId="77777777" w:rsidR="005C59DA" w:rsidRDefault="005C59DA" w:rsidP="005C59DA">
      <w:pPr>
        <w:pStyle w:val="Akapitzlist"/>
        <w:numPr>
          <w:ilvl w:val="0"/>
          <w:numId w:val="8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opracowanie projektu ewaluacji dostosowanego do przyjętego przedmiotu ewaluacji,</w:t>
      </w:r>
    </w:p>
    <w:p w14:paraId="074D28EC" w14:textId="77777777" w:rsidR="005C59DA" w:rsidRDefault="005C59DA" w:rsidP="005C59DA">
      <w:pPr>
        <w:pStyle w:val="Akapitzlist"/>
        <w:numPr>
          <w:ilvl w:val="0"/>
          <w:numId w:val="8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opracowanie narzędzi badawczych i przeprowadzenie badań,</w:t>
      </w:r>
    </w:p>
    <w:p w14:paraId="3627928B" w14:textId="77777777" w:rsidR="005C59DA" w:rsidRDefault="005C59DA" w:rsidP="005C59DA">
      <w:pPr>
        <w:pStyle w:val="Akapitzlist"/>
        <w:numPr>
          <w:ilvl w:val="0"/>
          <w:numId w:val="8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sporządzenie raportu: sformułowanie wniosków do dalszej pracy, </w:t>
      </w:r>
      <w:r w:rsidR="00A60E99">
        <w:rPr>
          <w:sz w:val="28"/>
          <w:szCs w:val="28"/>
        </w:rPr>
        <w:t>opracowanie strategii działań w obszarach wymagających naprawy,</w:t>
      </w:r>
    </w:p>
    <w:p w14:paraId="272DA9CD" w14:textId="77777777" w:rsidR="00A60E99" w:rsidRDefault="00A60E99" w:rsidP="005C59DA">
      <w:pPr>
        <w:pStyle w:val="Akapitzlist"/>
        <w:numPr>
          <w:ilvl w:val="0"/>
          <w:numId w:val="87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prezentowanie wyników ewaluacji wewnętrznej Radzie Pedagogicznej;</w:t>
      </w:r>
    </w:p>
    <w:p w14:paraId="1DD7E601" w14:textId="77777777" w:rsidR="00A60E99" w:rsidRDefault="00A60E99" w:rsidP="00A60E99">
      <w:pPr>
        <w:pStyle w:val="Akapitzlist"/>
        <w:numPr>
          <w:ilvl w:val="0"/>
          <w:numId w:val="8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zespół do spraw wychowawczych, do którego zadań należy:</w:t>
      </w:r>
    </w:p>
    <w:p w14:paraId="7E9F879B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opracowanie zadań wychowawczo – dydaktycznych na dany rok szkolny,</w:t>
      </w:r>
    </w:p>
    <w:p w14:paraId="49223DF1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analiza koncepcji pracy przedszkola, wprowadzanie zmian, modyfikacja we współpracy z rodzicami,</w:t>
      </w:r>
    </w:p>
    <w:p w14:paraId="41AF3179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bieżąca analiza i ocena procesu nauczania i wychowania w danym oddziale,</w:t>
      </w:r>
    </w:p>
    <w:p w14:paraId="7909D083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opracowywanie szczegółowych sposobów badania wyników wychowania i nauczania, przygotowywanie narzędzi do tych badań,</w:t>
      </w:r>
    </w:p>
    <w:p w14:paraId="08911E77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omawianie trudnych sytuacji wychowawczych zaistniałych </w:t>
      </w:r>
      <w:r w:rsidR="000C56B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w przedszkolu, szukanie przyczyn ich powstania oraz sposobów zapobiegania,</w:t>
      </w:r>
    </w:p>
    <w:p w14:paraId="424A6BDC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czuwanie nad przestrzeganiem praw dziecka,</w:t>
      </w:r>
    </w:p>
    <w:p w14:paraId="3C18AC57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wspieranie nauczycieli i rodziców w ich pracy wychowawczej poprzez tworzenie im możliwości wzbogacania wiedzy i umiejętności w zakresie wychowania,</w:t>
      </w:r>
    </w:p>
    <w:p w14:paraId="19986225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rozwijanie systematycznej współpracy z rodzicami oraz środowiskiem lokalnym,</w:t>
      </w:r>
    </w:p>
    <w:p w14:paraId="05F9E56F" w14:textId="77777777" w:rsidR="00A60E99" w:rsidRDefault="00A60E99" w:rsidP="00A60E99">
      <w:pPr>
        <w:pStyle w:val="Akapitzlist"/>
        <w:numPr>
          <w:ilvl w:val="0"/>
          <w:numId w:val="8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kształtowanie u dzieci postaw patriotycznych i obywatelskich;</w:t>
      </w:r>
    </w:p>
    <w:p w14:paraId="5EE38B72" w14:textId="77777777" w:rsidR="00A60E99" w:rsidRDefault="00A60E99" w:rsidP="00A60E99">
      <w:pPr>
        <w:pStyle w:val="Akapitzlist"/>
        <w:numPr>
          <w:ilvl w:val="0"/>
          <w:numId w:val="8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zespół do spraw diagnozy, do którego zadań należy:</w:t>
      </w:r>
    </w:p>
    <w:p w14:paraId="5A697020" w14:textId="77777777" w:rsidR="00A60E99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prowadzenie obserwacji pedagogicznych mających na celu poznanie możliwości i potrzeb rozwojowych dzieci oraz dokumentowanie tych obserwacji,</w:t>
      </w:r>
    </w:p>
    <w:p w14:paraId="19FF620E" w14:textId="77777777" w:rsidR="00AE1597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przeprowadzanie analizy gotowości dziecka do podjęcia nauki w szkole podstawowej (diagnozy przedszkolnej), z początkiem roku poprzedzającego rozpoczęcie przez dziecko nauki w klasie I szkoły podstawowej,</w:t>
      </w:r>
    </w:p>
    <w:p w14:paraId="7561722C" w14:textId="77777777" w:rsidR="00AE1597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przeprowadzeniu diagnozy, w przypadku stwierdzenia, że dziecko wymaga objęcia pomocą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pedagogiczną, zespół informuje o tym niezwłocznie dyrektora, ten powołuje zespół, którego zadaniem jest ustalenie zakresu, w jakim dziecko wymaga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</w:t>
      </w:r>
    </w:p>
    <w:p w14:paraId="3665FFF1" w14:textId="77777777" w:rsidR="00AE1597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wspieranie dzieci osiąganiu gotowości szkolnej polegającej na codziennej pracy wychowawczo – dydaktycznej oraz opracowanie i realizacja, dla dziecka wymagającego dodatkowego wsparcia pedagogicznego, indywidualnego programu wspomagania i korygowania rozwoju,</w:t>
      </w:r>
    </w:p>
    <w:p w14:paraId="02188111" w14:textId="77777777" w:rsidR="00AE1597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analiza jakościowa i ilościowa wyników diagnozy etapowej, interpretacja wyników i określenie kierunków dalszych działań oraz analiza jakościowa i ilościowa wyników diagnozy końcowej, ocena stopnia gotowości szkolnej dziecka,</w:t>
      </w:r>
    </w:p>
    <w:p w14:paraId="011C2BB7" w14:textId="77777777" w:rsidR="00AE1597" w:rsidRDefault="00AE1597" w:rsidP="00AE1597">
      <w:pPr>
        <w:pStyle w:val="Akapitzlist"/>
        <w:numPr>
          <w:ilvl w:val="0"/>
          <w:numId w:val="89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przygotowanie pisemnej informacji dla rodziców o stanie gotowości szkolnej dziecka według określonego wzoru</w:t>
      </w:r>
      <w:r w:rsidR="000E50C1">
        <w:rPr>
          <w:sz w:val="28"/>
          <w:szCs w:val="28"/>
        </w:rPr>
        <w:t>;</w:t>
      </w:r>
    </w:p>
    <w:p w14:paraId="30C5CA59" w14:textId="77777777" w:rsidR="000E50C1" w:rsidRDefault="000E50C1" w:rsidP="000E50C1">
      <w:pPr>
        <w:pStyle w:val="Akapitzlist"/>
        <w:numPr>
          <w:ilvl w:val="0"/>
          <w:numId w:val="86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zespół do spraw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 do którego zadań należy:</w:t>
      </w:r>
    </w:p>
    <w:p w14:paraId="2EF09204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ustalenie, we współpracy ze specjalistami oraz rodzicami, zakresu, </w:t>
      </w:r>
      <w:r w:rsidR="000C56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w którym dziecko wymaga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 </w:t>
      </w:r>
      <w:r w:rsidR="000C56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z uwzględnieniem indywidualnych potrzeb rozwojowych i możliwości edukacyjnych i psychofizycznych dziecka,</w:t>
      </w:r>
    </w:p>
    <w:p w14:paraId="5E1E7A68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określenie zalecanych form, sposobów i okresu udzielania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 </w:t>
      </w:r>
    </w:p>
    <w:p w14:paraId="524ACCE5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dziecka posiadającego orzeczenie o potrzebie kształcenia specjalnego opracowanie Indywidualnego Programu </w:t>
      </w:r>
      <w:proofErr w:type="spellStart"/>
      <w:r>
        <w:rPr>
          <w:sz w:val="28"/>
          <w:szCs w:val="28"/>
        </w:rPr>
        <w:t>Edukacyjno</w:t>
      </w:r>
      <w:proofErr w:type="spellEnd"/>
      <w:r>
        <w:rPr>
          <w:sz w:val="28"/>
          <w:szCs w:val="28"/>
        </w:rPr>
        <w:t xml:space="preserve"> – Terapeutycznego,</w:t>
      </w:r>
    </w:p>
    <w:p w14:paraId="1AA35EEF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określenie działań wspierających rodziców dziecka posiadającego orzeczenie o potrzebie kształcenia specjalnego oraz, w zależności od potrzeb, zakresu współdziałania z poradniami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pedagogicznymi, w tym poradniami specjalistycznymi, placówkami doskonalenia nauczycieli, organizacjami pozarządowymi oraz instytucjami działającymi na rzecz rodziny,</w:t>
      </w:r>
    </w:p>
    <w:p w14:paraId="087DC654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dokonywanie oceny efektywności 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</w:t>
      </w:r>
    </w:p>
    <w:p w14:paraId="5C2E2D46" w14:textId="77777777" w:rsidR="000E50C1" w:rsidRDefault="000E50C1" w:rsidP="000E50C1">
      <w:pPr>
        <w:pStyle w:val="Akapitzlist"/>
        <w:numPr>
          <w:ilvl w:val="0"/>
          <w:numId w:val="90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podejmowanie działań mediacyjnych i interwencyjnych w sytuacjach kryzysowych.</w:t>
      </w:r>
    </w:p>
    <w:p w14:paraId="728BCF70" w14:textId="77777777" w:rsidR="000E50C1" w:rsidRDefault="000E50C1" w:rsidP="000C56B0">
      <w:pPr>
        <w:pStyle w:val="Akapitzlist"/>
        <w:numPr>
          <w:ilvl w:val="0"/>
          <w:numId w:val="8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mogą funkcjonować również inne zespoły</w:t>
      </w:r>
      <w:r w:rsidR="00412880">
        <w:rPr>
          <w:sz w:val="28"/>
          <w:szCs w:val="28"/>
        </w:rPr>
        <w:t>, które powołuje zarządzeniem dyrektor w miarę potrzeb. Informacja o powołaniu zespołu jest odnotowywana w protokole Rady Pedagogicznej.</w:t>
      </w:r>
    </w:p>
    <w:p w14:paraId="78A1E2F0" w14:textId="77777777" w:rsidR="000C56B0" w:rsidRDefault="000C56B0" w:rsidP="000C56B0">
      <w:pPr>
        <w:pStyle w:val="Akapitzlist"/>
        <w:ind w:left="284"/>
        <w:jc w:val="both"/>
        <w:rPr>
          <w:sz w:val="28"/>
          <w:szCs w:val="28"/>
        </w:rPr>
      </w:pPr>
    </w:p>
    <w:p w14:paraId="758BF6B6" w14:textId="77777777" w:rsidR="000C56B0" w:rsidRPr="00901BCD" w:rsidRDefault="000C56B0" w:rsidP="000C56B0">
      <w:pPr>
        <w:pStyle w:val="Akapitzlist"/>
        <w:ind w:left="284"/>
        <w:jc w:val="center"/>
        <w:rPr>
          <w:sz w:val="28"/>
          <w:szCs w:val="28"/>
        </w:rPr>
      </w:pPr>
    </w:p>
    <w:p w14:paraId="1584A91E" w14:textId="77777777" w:rsidR="005832D7" w:rsidRDefault="000C56B0" w:rsidP="000C56B0">
      <w:pPr>
        <w:jc w:val="center"/>
        <w:rPr>
          <w:sz w:val="28"/>
          <w:szCs w:val="28"/>
        </w:rPr>
      </w:pPr>
      <w:r>
        <w:rPr>
          <w:sz w:val="28"/>
          <w:szCs w:val="28"/>
        </w:rPr>
        <w:t>§ 32</w:t>
      </w:r>
    </w:p>
    <w:p w14:paraId="1D58A743" w14:textId="77777777" w:rsidR="000C56B0" w:rsidRDefault="000C56B0" w:rsidP="000C56B0">
      <w:pPr>
        <w:jc w:val="center"/>
        <w:rPr>
          <w:sz w:val="28"/>
          <w:szCs w:val="28"/>
        </w:rPr>
      </w:pPr>
    </w:p>
    <w:p w14:paraId="6D157421" w14:textId="77777777" w:rsidR="000C56B0" w:rsidRDefault="000C56B0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przedszkolu zatrudnia się pracowników administracji i obsługi.</w:t>
      </w:r>
    </w:p>
    <w:p w14:paraId="6B14F811" w14:textId="77777777" w:rsidR="0083663D" w:rsidRDefault="0083663D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</w:t>
      </w:r>
      <w:proofErr w:type="spellStart"/>
      <w:r>
        <w:rPr>
          <w:sz w:val="28"/>
          <w:szCs w:val="28"/>
        </w:rPr>
        <w:t>administracyjno</w:t>
      </w:r>
      <w:proofErr w:type="spellEnd"/>
      <w:r>
        <w:rPr>
          <w:sz w:val="28"/>
          <w:szCs w:val="28"/>
        </w:rPr>
        <w:t xml:space="preserve"> – obsługowi stanowią integralną część kadry przedszkola:</w:t>
      </w:r>
    </w:p>
    <w:p w14:paraId="1E7D9B8A" w14:textId="77777777" w:rsidR="0083663D" w:rsidRDefault="0083663D" w:rsidP="007B03F5">
      <w:pPr>
        <w:pStyle w:val="Akapitzlist"/>
        <w:numPr>
          <w:ilvl w:val="0"/>
          <w:numId w:val="9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aktywnie wspomagają nauczycieli we wszystkich działaniach opiekuńczych i wychowawczo – dydaktycznych oraz budowaniu pozytywnego wizerunku przedszkola;</w:t>
      </w:r>
    </w:p>
    <w:p w14:paraId="53C4BE3F" w14:textId="77777777" w:rsidR="0083663D" w:rsidRDefault="0083663D" w:rsidP="007B03F5">
      <w:pPr>
        <w:pStyle w:val="Akapitzlist"/>
        <w:numPr>
          <w:ilvl w:val="0"/>
          <w:numId w:val="9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odpowiadają za jakość świadczonej pracy;</w:t>
      </w:r>
    </w:p>
    <w:p w14:paraId="3DC34ACF" w14:textId="77777777" w:rsidR="0083663D" w:rsidRDefault="0083663D" w:rsidP="007B03F5">
      <w:pPr>
        <w:pStyle w:val="Akapitzlist"/>
        <w:numPr>
          <w:ilvl w:val="0"/>
          <w:numId w:val="9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odpowiadają za bezpieczny pobyt dzieci w przedszkolu oraz podczas ich pobytu poza budynkiem przedszkola w czasie zajęć organizowanych przez przedszkole;</w:t>
      </w:r>
    </w:p>
    <w:p w14:paraId="0819AB76" w14:textId="77777777" w:rsidR="0083663D" w:rsidRDefault="0083663D" w:rsidP="007B03F5">
      <w:pPr>
        <w:pStyle w:val="Akapitzlist"/>
        <w:numPr>
          <w:ilvl w:val="0"/>
          <w:numId w:val="9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są zobowiązani do usuwania</w:t>
      </w:r>
      <w:r w:rsidR="001619C0">
        <w:rPr>
          <w:sz w:val="28"/>
          <w:szCs w:val="28"/>
        </w:rPr>
        <w:t xml:space="preserve"> lub zgłaszania dyrektorowi wszelkich zaniedbań i zagrożeń mających wpływ na bezpieczeństwo dzieci;</w:t>
      </w:r>
    </w:p>
    <w:p w14:paraId="5BD3938D" w14:textId="77777777" w:rsidR="001619C0" w:rsidRDefault="001619C0" w:rsidP="007B03F5">
      <w:pPr>
        <w:pStyle w:val="Akapitzlist"/>
        <w:numPr>
          <w:ilvl w:val="0"/>
          <w:numId w:val="9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ich podstawowym zadaniem jest zapewnianie sprawnego działania przedszkola jako instytucji publicznej, utrzymywanie obiektu i jego otoczenia w ładzie i czystości.</w:t>
      </w:r>
    </w:p>
    <w:p w14:paraId="5ED05F36" w14:textId="77777777" w:rsidR="000C56B0" w:rsidRDefault="000C56B0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Liczba zatrudnionych pracowników uzależniona jest od stopnia organizacji przedszkola.</w:t>
      </w:r>
    </w:p>
    <w:p w14:paraId="7AE19665" w14:textId="77777777" w:rsidR="000C56B0" w:rsidRDefault="000C56B0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Zasady zatrudniania i wynagradzania pracowników administracji i obsługi określają odrębne przepisy.</w:t>
      </w:r>
    </w:p>
    <w:p w14:paraId="3B53A397" w14:textId="77777777" w:rsidR="000C56B0" w:rsidRDefault="000C56B0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Każdemu pracownikowi powierza się określony zakres zadań, uprawnień</w:t>
      </w:r>
      <w:r w:rsidR="009416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i odpowiedzialności ustalonej przez dyrektora przedszkola.</w:t>
      </w:r>
    </w:p>
    <w:p w14:paraId="12B7BE49" w14:textId="77777777" w:rsidR="00941656" w:rsidRDefault="00941656" w:rsidP="007B03F5">
      <w:pPr>
        <w:pStyle w:val="Akapitzlist"/>
        <w:numPr>
          <w:ilvl w:val="0"/>
          <w:numId w:val="9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Do obowiązków kierownika gospodarczego przedszkola należy:</w:t>
      </w:r>
    </w:p>
    <w:p w14:paraId="2E0BB59C" w14:textId="77777777" w:rsidR="0083663D" w:rsidRPr="001619C0" w:rsidRDefault="001619C0" w:rsidP="007B03F5">
      <w:pPr>
        <w:pStyle w:val="Akapitzlist"/>
        <w:numPr>
          <w:ilvl w:val="0"/>
          <w:numId w:val="92"/>
        </w:numPr>
        <w:tabs>
          <w:tab w:val="left" w:pos="709"/>
        </w:tabs>
        <w:ind w:hanging="720"/>
        <w:jc w:val="both"/>
        <w:rPr>
          <w:sz w:val="28"/>
          <w:szCs w:val="28"/>
        </w:rPr>
      </w:pPr>
      <w:r w:rsidRPr="001619C0">
        <w:rPr>
          <w:sz w:val="28"/>
          <w:szCs w:val="28"/>
        </w:rPr>
        <w:t xml:space="preserve">Sprawowanie </w:t>
      </w:r>
      <w:r>
        <w:rPr>
          <w:sz w:val="28"/>
          <w:szCs w:val="28"/>
        </w:rPr>
        <w:t>bezpośredniego nadzory nad pracownikami obsługi;</w:t>
      </w:r>
      <w:r w:rsidRPr="001619C0">
        <w:rPr>
          <w:sz w:val="28"/>
          <w:szCs w:val="28"/>
        </w:rPr>
        <w:t xml:space="preserve"> </w:t>
      </w:r>
    </w:p>
    <w:p w14:paraId="1242F944" w14:textId="77777777" w:rsidR="00941656" w:rsidRDefault="00941656" w:rsidP="007B03F5">
      <w:pPr>
        <w:pStyle w:val="Akapitzlist"/>
        <w:numPr>
          <w:ilvl w:val="0"/>
          <w:numId w:val="92"/>
        </w:numPr>
        <w:tabs>
          <w:tab w:val="left" w:pos="709"/>
        </w:tabs>
        <w:ind w:hanging="720"/>
        <w:jc w:val="both"/>
      </w:pPr>
      <w:r w:rsidRPr="00941656">
        <w:rPr>
          <w:sz w:val="28"/>
        </w:rPr>
        <w:t>stałe polepszanie wyżywienia dzieci poprzez:</w:t>
      </w:r>
    </w:p>
    <w:p w14:paraId="2E616625" w14:textId="77777777" w:rsidR="00941656" w:rsidRDefault="00941656" w:rsidP="00941656">
      <w:pPr>
        <w:tabs>
          <w:tab w:val="left" w:pos="900"/>
        </w:tabs>
        <w:ind w:hanging="284"/>
        <w:jc w:val="both"/>
      </w:pPr>
      <w:r>
        <w:rPr>
          <w:sz w:val="28"/>
        </w:rPr>
        <w:t xml:space="preserve">             a) znajomość zasad zdrowego przyrządzania posiłków,</w:t>
      </w:r>
    </w:p>
    <w:p w14:paraId="69985502" w14:textId="77777777" w:rsidR="00941656" w:rsidRDefault="00941656" w:rsidP="00941656">
      <w:pPr>
        <w:ind w:left="709" w:hanging="993"/>
        <w:jc w:val="both"/>
      </w:pPr>
      <w:r>
        <w:rPr>
          <w:sz w:val="28"/>
        </w:rPr>
        <w:t xml:space="preserve">             b) opracowywanie i realizację jadłospisów dekadowych zgodnie                                        z obowiązującymi normami i kalorycznością; wywieszanie ich do wiadomości rodziców,</w:t>
      </w:r>
    </w:p>
    <w:p w14:paraId="14021714" w14:textId="77777777" w:rsidR="00941656" w:rsidRDefault="00941656" w:rsidP="00941656">
      <w:pPr>
        <w:tabs>
          <w:tab w:val="left" w:pos="900"/>
        </w:tabs>
        <w:ind w:hanging="284"/>
        <w:jc w:val="both"/>
        <w:rPr>
          <w:sz w:val="28"/>
        </w:rPr>
      </w:pPr>
      <w:r>
        <w:rPr>
          <w:sz w:val="28"/>
        </w:rPr>
        <w:t xml:space="preserve">             c) analizowanie racjonalności gospoda</w:t>
      </w:r>
      <w:r w:rsidR="001619C0">
        <w:rPr>
          <w:sz w:val="28"/>
        </w:rPr>
        <w:t>rki i poziomu wyżywienia dzieci;</w:t>
      </w:r>
    </w:p>
    <w:p w14:paraId="2F3C1C94" w14:textId="77777777" w:rsidR="00941656" w:rsidRPr="00941656" w:rsidRDefault="00941656" w:rsidP="007B03F5">
      <w:pPr>
        <w:pStyle w:val="Akapitzlist"/>
        <w:numPr>
          <w:ilvl w:val="0"/>
          <w:numId w:val="92"/>
        </w:numPr>
        <w:ind w:left="709" w:hanging="425"/>
        <w:jc w:val="both"/>
      </w:pPr>
      <w:r w:rsidRPr="00941656">
        <w:rPr>
          <w:sz w:val="28"/>
        </w:rPr>
        <w:t>planowanie i organizacja zakupów, wydawanie do kuchni artykułów spożywczych, wpisywanie ich codziennie do dziennika żywieniowego lub zeszytu (</w:t>
      </w:r>
      <w:r w:rsidR="001619C0">
        <w:rPr>
          <w:sz w:val="28"/>
        </w:rPr>
        <w:t>potwierdzone podpisem kucharki);</w:t>
      </w:r>
    </w:p>
    <w:p w14:paraId="30212A17" w14:textId="77777777" w:rsidR="00941656" w:rsidRPr="00941656" w:rsidRDefault="00941656" w:rsidP="007B03F5">
      <w:pPr>
        <w:pStyle w:val="Akapitzlist"/>
        <w:numPr>
          <w:ilvl w:val="0"/>
          <w:numId w:val="92"/>
        </w:numPr>
        <w:ind w:left="709" w:hanging="425"/>
        <w:jc w:val="both"/>
      </w:pPr>
      <w:r w:rsidRPr="00941656">
        <w:rPr>
          <w:sz w:val="28"/>
        </w:rPr>
        <w:t>prowadzenie kartoteki magazynu żywnościowego i dziennika materiałowego, spor</w:t>
      </w:r>
      <w:r w:rsidR="001619C0">
        <w:rPr>
          <w:sz w:val="28"/>
        </w:rPr>
        <w:t>ządzanie rozliczeń miesięcznych;</w:t>
      </w:r>
    </w:p>
    <w:p w14:paraId="03588369" w14:textId="77777777" w:rsidR="00941656" w:rsidRPr="00941656" w:rsidRDefault="00941656" w:rsidP="007B03F5">
      <w:pPr>
        <w:pStyle w:val="Akapitzlist"/>
        <w:numPr>
          <w:ilvl w:val="0"/>
          <w:numId w:val="92"/>
        </w:numPr>
        <w:ind w:left="709" w:hanging="425"/>
        <w:jc w:val="both"/>
      </w:pPr>
      <w:r w:rsidRPr="00941656">
        <w:rPr>
          <w:sz w:val="28"/>
        </w:rPr>
        <w:t>przestrzeganie stawki żywieniowej i terminów przydatności do spożycia artykułów znajdujących się w magazynie, właściwe przechowywanie ich</w:t>
      </w:r>
      <w:r>
        <w:rPr>
          <w:sz w:val="28"/>
        </w:rPr>
        <w:t xml:space="preserve">   </w:t>
      </w:r>
      <w:r w:rsidRPr="00941656">
        <w:rPr>
          <w:sz w:val="28"/>
        </w:rPr>
        <w:t xml:space="preserve"> i zab</w:t>
      </w:r>
      <w:r w:rsidR="001619C0">
        <w:rPr>
          <w:sz w:val="28"/>
        </w:rPr>
        <w:t>ezpieczanie przed zniszczeniem;</w:t>
      </w:r>
    </w:p>
    <w:p w14:paraId="75B5F875" w14:textId="77777777" w:rsidR="00941656" w:rsidRDefault="00941656" w:rsidP="007B03F5">
      <w:pPr>
        <w:pStyle w:val="Akapitzlist"/>
        <w:numPr>
          <w:ilvl w:val="0"/>
          <w:numId w:val="92"/>
        </w:numPr>
        <w:ind w:left="709" w:hanging="425"/>
        <w:jc w:val="both"/>
      </w:pPr>
      <w:r w:rsidRPr="00941656">
        <w:rPr>
          <w:sz w:val="28"/>
        </w:rPr>
        <w:t xml:space="preserve">dbałość o stan </w:t>
      </w:r>
      <w:proofErr w:type="spellStart"/>
      <w:r w:rsidRPr="00941656">
        <w:rPr>
          <w:sz w:val="28"/>
        </w:rPr>
        <w:t>higieniczno</w:t>
      </w:r>
      <w:proofErr w:type="spellEnd"/>
      <w:r w:rsidRPr="00941656">
        <w:rPr>
          <w:sz w:val="28"/>
        </w:rPr>
        <w:t xml:space="preserve"> – sanitarny pionu kuchennego poprzez:</w:t>
      </w:r>
    </w:p>
    <w:p w14:paraId="61098BE0" w14:textId="77777777" w:rsidR="00941656" w:rsidRDefault="00941656" w:rsidP="00941656">
      <w:pPr>
        <w:tabs>
          <w:tab w:val="left" w:pos="1800"/>
        </w:tabs>
        <w:ind w:left="900" w:hanging="191"/>
        <w:jc w:val="both"/>
      </w:pPr>
      <w:r>
        <w:rPr>
          <w:sz w:val="28"/>
        </w:rPr>
        <w:t>a) nadzór nad prawidłowym funkcjonowaniem kuchni: przygotowywaniem i porcjowaniem posiłków, oszczędnym gospodarowaniem produktami spożywczymi, przestrzeganiem czystości,</w:t>
      </w:r>
    </w:p>
    <w:p w14:paraId="4647F574" w14:textId="77777777" w:rsidR="00941656" w:rsidRDefault="00941656" w:rsidP="00941656">
      <w:pPr>
        <w:tabs>
          <w:tab w:val="left" w:pos="1800"/>
        </w:tabs>
        <w:ind w:left="900" w:hanging="191"/>
        <w:jc w:val="both"/>
        <w:rPr>
          <w:sz w:val="28"/>
        </w:rPr>
      </w:pPr>
      <w:r>
        <w:rPr>
          <w:sz w:val="28"/>
        </w:rPr>
        <w:t>b) stosowanie norm i zasad zawartych w przedszko</w:t>
      </w:r>
      <w:r w:rsidR="001619C0">
        <w:rPr>
          <w:sz w:val="28"/>
        </w:rPr>
        <w:t>lnych księgach: GHP, GMP, HACCP;</w:t>
      </w:r>
    </w:p>
    <w:p w14:paraId="51A03E41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425"/>
        <w:jc w:val="both"/>
        <w:rPr>
          <w:sz w:val="28"/>
        </w:rPr>
      </w:pPr>
      <w:r w:rsidRPr="0083663D">
        <w:rPr>
          <w:sz w:val="28"/>
        </w:rPr>
        <w:t>nadzór nad prawidłowym porcjowaniem po</w:t>
      </w:r>
      <w:r w:rsidR="001619C0">
        <w:rPr>
          <w:sz w:val="28"/>
        </w:rPr>
        <w:t>siłków przez personel obsługowy;</w:t>
      </w:r>
    </w:p>
    <w:p w14:paraId="0B8118A9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425"/>
        <w:jc w:val="both"/>
        <w:rPr>
          <w:sz w:val="28"/>
        </w:rPr>
      </w:pPr>
      <w:r w:rsidRPr="0083663D">
        <w:rPr>
          <w:sz w:val="28"/>
        </w:rPr>
        <w:t>prowadzenie kartotek magazynowych, ksiąg inwentarzowych, ewidencji pozaksięgowej, aktual</w:t>
      </w:r>
      <w:r w:rsidR="001619C0">
        <w:rPr>
          <w:sz w:val="28"/>
        </w:rPr>
        <w:t>izacja wywieszek inwentarzowych;</w:t>
      </w:r>
    </w:p>
    <w:p w14:paraId="729BC516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425"/>
        <w:jc w:val="both"/>
        <w:rPr>
          <w:sz w:val="28"/>
        </w:rPr>
      </w:pPr>
      <w:r w:rsidRPr="0083663D">
        <w:rPr>
          <w:sz w:val="28"/>
        </w:rPr>
        <w:t>uczestniczenie w kasacji i spisa</w:t>
      </w:r>
      <w:r w:rsidR="001619C0">
        <w:rPr>
          <w:sz w:val="28"/>
        </w:rPr>
        <w:t>ch z natury majątku przedszkola;</w:t>
      </w:r>
    </w:p>
    <w:p w14:paraId="5CE4D7F3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425"/>
        <w:jc w:val="both"/>
        <w:rPr>
          <w:sz w:val="28"/>
        </w:rPr>
      </w:pPr>
      <w:r w:rsidRPr="0083663D">
        <w:rPr>
          <w:sz w:val="28"/>
        </w:rPr>
        <w:t>zabezpieczenie magazynów przed k</w:t>
      </w:r>
      <w:r w:rsidR="001619C0">
        <w:rPr>
          <w:sz w:val="28"/>
        </w:rPr>
        <w:t>radzieżą, pożarem, zniszczeniem;</w:t>
      </w:r>
    </w:p>
    <w:p w14:paraId="523D61F6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racjonalne i oszczędne gospodarowanie p</w:t>
      </w:r>
      <w:r w:rsidR="001619C0">
        <w:rPr>
          <w:sz w:val="28"/>
        </w:rPr>
        <w:t>owierzonymi składnikami majątku;</w:t>
      </w:r>
    </w:p>
    <w:p w14:paraId="17E40EA9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przygotowywanie i przechowywanie próbek pokarmowych zgodnie               z zaleceniami stacj</w:t>
      </w:r>
      <w:r w:rsidR="001619C0">
        <w:rPr>
          <w:sz w:val="28"/>
        </w:rPr>
        <w:t xml:space="preserve">i </w:t>
      </w:r>
      <w:proofErr w:type="spellStart"/>
      <w:r w:rsidR="001619C0">
        <w:rPr>
          <w:sz w:val="28"/>
        </w:rPr>
        <w:t>sanitarno</w:t>
      </w:r>
      <w:proofErr w:type="spellEnd"/>
      <w:r w:rsidR="001619C0">
        <w:rPr>
          <w:sz w:val="28"/>
        </w:rPr>
        <w:t xml:space="preserve"> – epidemiologicznej;</w:t>
      </w:r>
    </w:p>
    <w:p w14:paraId="23131947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sprawdzanie zgodności zakupu z rachunkiem, wpisywanie sprzętów na wywieszki inwentarzo</w:t>
      </w:r>
      <w:r w:rsidR="001619C0">
        <w:rPr>
          <w:sz w:val="28"/>
        </w:rPr>
        <w:t>we po ich uprzednim ocechowaniu;</w:t>
      </w:r>
    </w:p>
    <w:p w14:paraId="2EBD6EE5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lastRenderedPageBreak/>
        <w:t xml:space="preserve">rozliczanie pogotowia kasowego na podstawie rachunków sprawdzonych </w:t>
      </w:r>
      <w:r w:rsidR="001619C0">
        <w:rPr>
          <w:sz w:val="28"/>
        </w:rPr>
        <w:t xml:space="preserve">                   </w:t>
      </w:r>
      <w:r w:rsidRPr="0083663D">
        <w:rPr>
          <w:sz w:val="28"/>
        </w:rPr>
        <w:t>i podpisanych przez dyrektora oraz zaewidencjonow</w:t>
      </w:r>
      <w:r w:rsidR="001619C0">
        <w:rPr>
          <w:sz w:val="28"/>
        </w:rPr>
        <w:t>anych w odpowiednich rejestrach;</w:t>
      </w:r>
    </w:p>
    <w:p w14:paraId="34540036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zaopatrywanie przedszkola w sprzęty, pomoce dydaktyczne, środki czystości, artykuły biurowe itp. zapewniające właściwy rytm pracy placówki zgodnie z przepisami o zamówieniach publicznych,</w:t>
      </w:r>
    </w:p>
    <w:p w14:paraId="1598FA3A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troska o stan techniczn</w:t>
      </w:r>
      <w:r w:rsidR="001619C0">
        <w:rPr>
          <w:sz w:val="28"/>
        </w:rPr>
        <w:t>y budynku, nadzór nad remontami;</w:t>
      </w:r>
    </w:p>
    <w:p w14:paraId="28C4380C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kontrola nad właściwym funkcjonowaniem urządzeń, sprzętów, instalacji elektrycznej, gaśnic zgodnie z przepisami BHP i ppoż.</w:t>
      </w:r>
      <w:r w:rsidR="001619C0">
        <w:rPr>
          <w:sz w:val="28"/>
        </w:rPr>
        <w:t>;</w:t>
      </w:r>
    </w:p>
    <w:p w14:paraId="0AA6E7F3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zaopatrywanie pracown</w:t>
      </w:r>
      <w:r w:rsidR="0083663D">
        <w:rPr>
          <w:sz w:val="28"/>
        </w:rPr>
        <w:t xml:space="preserve">ików w odzież roboczą zgodnie </w:t>
      </w:r>
      <w:r w:rsidR="001619C0">
        <w:rPr>
          <w:sz w:val="28"/>
        </w:rPr>
        <w:t>z obowiązującymi przepisami;</w:t>
      </w:r>
    </w:p>
    <w:p w14:paraId="401D029C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rejestracja zwolnień lekarskich pracowników, ustalanie doraźny</w:t>
      </w:r>
      <w:r w:rsidR="001619C0">
        <w:rPr>
          <w:sz w:val="28"/>
        </w:rPr>
        <w:t>ch zastępstw za osoby nieobecne;</w:t>
      </w:r>
      <w:r w:rsidRPr="0083663D">
        <w:rPr>
          <w:sz w:val="28"/>
        </w:rPr>
        <w:t xml:space="preserve"> </w:t>
      </w:r>
    </w:p>
    <w:p w14:paraId="33F9F064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kontrola czystości wszystkich pomieszczeń, stały nadzó</w:t>
      </w:r>
      <w:r w:rsidR="001619C0">
        <w:rPr>
          <w:sz w:val="28"/>
        </w:rPr>
        <w:t>r nad pracą pracowników obsługo;</w:t>
      </w:r>
    </w:p>
    <w:p w14:paraId="1687FE61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współdziałanie z dyrektorem, ra</w:t>
      </w:r>
      <w:r w:rsidR="001619C0">
        <w:rPr>
          <w:sz w:val="28"/>
        </w:rPr>
        <w:t>dą pedagogiczna i radą rodziców;</w:t>
      </w:r>
    </w:p>
    <w:p w14:paraId="7A367EBD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 xml:space="preserve">współuczestniczenie </w:t>
      </w:r>
      <w:r w:rsidR="0083663D">
        <w:rPr>
          <w:sz w:val="28"/>
        </w:rPr>
        <w:t xml:space="preserve">w opracowywaniu planu rocznego                                                     </w:t>
      </w:r>
      <w:r w:rsidRPr="0083663D">
        <w:rPr>
          <w:sz w:val="28"/>
        </w:rPr>
        <w:t xml:space="preserve">i perspektywicznego w zakresie działalności </w:t>
      </w:r>
      <w:proofErr w:type="spellStart"/>
      <w:r w:rsidRPr="0083663D">
        <w:rPr>
          <w:sz w:val="28"/>
        </w:rPr>
        <w:t>administracyjno</w:t>
      </w:r>
      <w:proofErr w:type="spellEnd"/>
      <w:r w:rsidRPr="0083663D">
        <w:rPr>
          <w:sz w:val="28"/>
        </w:rPr>
        <w:t xml:space="preserve"> – gospod</w:t>
      </w:r>
      <w:r w:rsidR="001619C0">
        <w:rPr>
          <w:sz w:val="28"/>
        </w:rPr>
        <w:t>arczej i finansowej przedszkola;</w:t>
      </w:r>
    </w:p>
    <w:p w14:paraId="17A91F02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w okresie wakacji praca według harmonog</w:t>
      </w:r>
      <w:r w:rsidR="001619C0">
        <w:rPr>
          <w:sz w:val="28"/>
        </w:rPr>
        <w:t>ramu ustalonego przez dyrektora;</w:t>
      </w:r>
    </w:p>
    <w:p w14:paraId="4E175D6D" w14:textId="77777777" w:rsidR="00941656" w:rsidRDefault="00941656" w:rsidP="007B03F5">
      <w:pPr>
        <w:pStyle w:val="Akapitzlist"/>
        <w:numPr>
          <w:ilvl w:val="0"/>
          <w:numId w:val="93"/>
        </w:numPr>
        <w:tabs>
          <w:tab w:val="left" w:pos="1800"/>
        </w:tabs>
        <w:ind w:left="709" w:hanging="567"/>
        <w:jc w:val="both"/>
        <w:rPr>
          <w:sz w:val="28"/>
        </w:rPr>
      </w:pPr>
      <w:r w:rsidRPr="0083663D">
        <w:rPr>
          <w:sz w:val="28"/>
        </w:rPr>
        <w:t>wykonywanie innych poleceń dyrektora wynikających z organizacji pracy w placówce.</w:t>
      </w:r>
    </w:p>
    <w:p w14:paraId="7168064C" w14:textId="77777777" w:rsidR="001619C0" w:rsidRDefault="001619C0" w:rsidP="007B03F5">
      <w:pPr>
        <w:pStyle w:val="Akapitzlist"/>
        <w:numPr>
          <w:ilvl w:val="0"/>
          <w:numId w:val="91"/>
        </w:numPr>
        <w:tabs>
          <w:tab w:val="left" w:pos="1800"/>
        </w:tabs>
        <w:ind w:left="142" w:hanging="426"/>
        <w:jc w:val="both"/>
        <w:rPr>
          <w:sz w:val="28"/>
        </w:rPr>
      </w:pPr>
      <w:r>
        <w:rPr>
          <w:sz w:val="28"/>
        </w:rPr>
        <w:t>Do zadań pomocy nauczycielki należy:</w:t>
      </w:r>
    </w:p>
    <w:p w14:paraId="3EC67A6F" w14:textId="77777777" w:rsidR="004D7D5B" w:rsidRDefault="004D7D5B" w:rsidP="007B03F5">
      <w:pPr>
        <w:pStyle w:val="Akapitzlist"/>
        <w:numPr>
          <w:ilvl w:val="0"/>
          <w:numId w:val="95"/>
        </w:numPr>
        <w:tabs>
          <w:tab w:val="left" w:pos="1800"/>
        </w:tabs>
        <w:ind w:left="567" w:hanging="425"/>
        <w:jc w:val="both"/>
        <w:rPr>
          <w:sz w:val="28"/>
        </w:rPr>
      </w:pPr>
      <w:r w:rsidRPr="004D7D5B">
        <w:rPr>
          <w:sz w:val="28"/>
        </w:rPr>
        <w:t xml:space="preserve">spełnianie czynności opiekuńczych i obsługowych w stosunku do dzieci poleconych przez nauczyciela oraz innych </w:t>
      </w:r>
      <w:r>
        <w:rPr>
          <w:sz w:val="28"/>
        </w:rPr>
        <w:t>wynikających z organizacji dnia;</w:t>
      </w:r>
    </w:p>
    <w:p w14:paraId="5F53D2A8" w14:textId="77777777" w:rsidR="004D7D5B" w:rsidRDefault="004D7D5B" w:rsidP="007B03F5">
      <w:pPr>
        <w:pStyle w:val="Akapitzlist"/>
        <w:numPr>
          <w:ilvl w:val="0"/>
          <w:numId w:val="95"/>
        </w:numPr>
        <w:tabs>
          <w:tab w:val="left" w:pos="1800"/>
        </w:tabs>
        <w:ind w:left="567" w:hanging="425"/>
        <w:jc w:val="both"/>
        <w:rPr>
          <w:sz w:val="28"/>
        </w:rPr>
      </w:pPr>
      <w:r w:rsidRPr="004D7D5B">
        <w:rPr>
          <w:sz w:val="28"/>
        </w:rPr>
        <w:t xml:space="preserve">utrzymywanie czystości w powierzonych pomieszczeniach, </w:t>
      </w:r>
      <w:r>
        <w:rPr>
          <w:sz w:val="28"/>
        </w:rPr>
        <w:t>podlewanie kwiatów doniczkowych;</w:t>
      </w:r>
    </w:p>
    <w:p w14:paraId="2DC56B2C" w14:textId="77777777" w:rsidR="004D7D5B" w:rsidRDefault="004D7D5B" w:rsidP="007B03F5">
      <w:pPr>
        <w:pStyle w:val="Akapitzlist"/>
        <w:numPr>
          <w:ilvl w:val="0"/>
          <w:numId w:val="95"/>
        </w:numPr>
        <w:tabs>
          <w:tab w:val="left" w:pos="1800"/>
        </w:tabs>
        <w:ind w:left="567" w:hanging="425"/>
        <w:jc w:val="both"/>
        <w:rPr>
          <w:sz w:val="28"/>
        </w:rPr>
      </w:pPr>
      <w:r w:rsidRPr="004D7D5B">
        <w:rPr>
          <w:sz w:val="28"/>
        </w:rPr>
        <w:t>udział w przygotowywaniu pomocy do zajęć i dekorowaniu sali i innych pomieszczeń przedszkola,</w:t>
      </w:r>
    </w:p>
    <w:p w14:paraId="09AD3F4B" w14:textId="77777777" w:rsidR="004D7D5B" w:rsidRDefault="004D7D5B" w:rsidP="007B03F5">
      <w:pPr>
        <w:pStyle w:val="Akapitzlist"/>
        <w:numPr>
          <w:ilvl w:val="0"/>
          <w:numId w:val="95"/>
        </w:numPr>
        <w:tabs>
          <w:tab w:val="left" w:pos="1800"/>
        </w:tabs>
        <w:ind w:left="567" w:hanging="425"/>
        <w:jc w:val="both"/>
        <w:rPr>
          <w:sz w:val="28"/>
        </w:rPr>
      </w:pPr>
      <w:r w:rsidRPr="004D7D5B">
        <w:rPr>
          <w:sz w:val="28"/>
        </w:rPr>
        <w:t>czuwanie nad bezpieczeństwem i estetycznym wyglądem dzieci:</w:t>
      </w:r>
    </w:p>
    <w:p w14:paraId="5661DE96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pomoc nauczycielce w ubieraniu i rozbieraniu dzieci w sali i w szatni,</w:t>
      </w:r>
    </w:p>
    <w:p w14:paraId="03A4FF21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pomoc w opiece nad dziećmi podczas spacerów i wycieczek, zapewnianie im bezpieczeństwa,</w:t>
      </w:r>
    </w:p>
    <w:p w14:paraId="6BDC5846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czuwanie nad wypoczynkiem dzieci,</w:t>
      </w:r>
    </w:p>
    <w:p w14:paraId="7F33539C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czuwanie nad należytym spożywaniem posiłków przez dzieci,</w:t>
      </w:r>
    </w:p>
    <w:p w14:paraId="6F1B944F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chwilowa opieka nad dziećmi podczas nieobecności nauczycielki w sali, uzasadnionej potrzebami fizjologicznymi lub innymi uzasadnionymi nieobecnościami,</w:t>
      </w:r>
    </w:p>
    <w:p w14:paraId="101598A8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pomoc nauczycielce podczas zajęć, p</w:t>
      </w:r>
      <w:r>
        <w:rPr>
          <w:sz w:val="28"/>
        </w:rPr>
        <w:t>o uprzednim zgłoszeniu przez nią</w:t>
      </w:r>
      <w:r w:rsidRPr="004D7D5B">
        <w:rPr>
          <w:sz w:val="28"/>
        </w:rPr>
        <w:t xml:space="preserve"> potrzeby pomocy,</w:t>
      </w:r>
    </w:p>
    <w:p w14:paraId="278E258C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pomoc nauczycielce w czuwaniu nad należytą higieną dzieci,</w:t>
      </w:r>
    </w:p>
    <w:p w14:paraId="13432E66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 xml:space="preserve">pomoc dzieciom przy czynnościach </w:t>
      </w:r>
      <w:proofErr w:type="spellStart"/>
      <w:r w:rsidRPr="004D7D5B">
        <w:rPr>
          <w:sz w:val="28"/>
        </w:rPr>
        <w:t>sanitarno</w:t>
      </w:r>
      <w:proofErr w:type="spellEnd"/>
      <w:r w:rsidRPr="004D7D5B">
        <w:rPr>
          <w:sz w:val="28"/>
        </w:rPr>
        <w:t xml:space="preserve"> – higienicznych w łazience,</w:t>
      </w:r>
    </w:p>
    <w:p w14:paraId="1357BDEC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lastRenderedPageBreak/>
        <w:t>pomoc nauczycielce w roztaczaniu opieki nad dzieckiem chorym do czasu przybycia rodzica,</w:t>
      </w:r>
    </w:p>
    <w:p w14:paraId="281DC96C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usuwanie wszelkich dostrzeżonych braków i błędów grożących wypadkiem lub mogących przynieść szkodę zdrowiu czy bezpieczeństwu dzieci. Jeżeli usunięcie ich we własnym zakresie nie jest możliwe, natychmiastowe zgłoszenie dyrektorowi lub kierownikowi gospodarczemu przedszkola,</w:t>
      </w:r>
    </w:p>
    <w:p w14:paraId="19C5010A" w14:textId="77777777" w:rsidR="004D7D5B" w:rsidRDefault="004D7D5B" w:rsidP="007B03F5">
      <w:pPr>
        <w:pStyle w:val="Akapitzlist"/>
        <w:numPr>
          <w:ilvl w:val="0"/>
          <w:numId w:val="96"/>
        </w:numPr>
        <w:tabs>
          <w:tab w:val="left" w:pos="1800"/>
        </w:tabs>
        <w:ind w:left="851" w:hanging="284"/>
        <w:jc w:val="both"/>
        <w:rPr>
          <w:sz w:val="28"/>
        </w:rPr>
      </w:pPr>
      <w:r w:rsidRPr="004D7D5B">
        <w:rPr>
          <w:sz w:val="28"/>
        </w:rPr>
        <w:t>czuwanie nad bezpieczeństwem dzieci w sz</w:t>
      </w:r>
      <w:r>
        <w:rPr>
          <w:sz w:val="28"/>
        </w:rPr>
        <w:t>a</w:t>
      </w:r>
      <w:r w:rsidRPr="004D7D5B">
        <w:rPr>
          <w:sz w:val="28"/>
        </w:rPr>
        <w:t>tni i inn</w:t>
      </w:r>
      <w:r>
        <w:rPr>
          <w:sz w:val="28"/>
        </w:rPr>
        <w:t>ych pomieszczeniach przedszkola;</w:t>
      </w:r>
    </w:p>
    <w:p w14:paraId="35C59714" w14:textId="77777777" w:rsidR="004D7D5B" w:rsidRPr="004D7D5B" w:rsidRDefault="004D7D5B" w:rsidP="007B03F5">
      <w:pPr>
        <w:pStyle w:val="Akapitzlist"/>
        <w:numPr>
          <w:ilvl w:val="0"/>
          <w:numId w:val="95"/>
        </w:numPr>
        <w:tabs>
          <w:tab w:val="left" w:pos="1800"/>
        </w:tabs>
        <w:ind w:left="567" w:hanging="425"/>
        <w:jc w:val="both"/>
        <w:rPr>
          <w:sz w:val="28"/>
        </w:rPr>
      </w:pPr>
      <w:r w:rsidRPr="004D7D5B">
        <w:rPr>
          <w:sz w:val="28"/>
        </w:rPr>
        <w:t>wykonywanie innych poleceń dyrektora i kierownika gospodarczego przedszkola wynikających z organizacji przedszkola.</w:t>
      </w:r>
    </w:p>
    <w:p w14:paraId="7841A7D0" w14:textId="77777777" w:rsidR="0001482D" w:rsidRPr="0001482D" w:rsidRDefault="003B560C" w:rsidP="007B03F5">
      <w:pPr>
        <w:pStyle w:val="Akapitzlist"/>
        <w:numPr>
          <w:ilvl w:val="0"/>
          <w:numId w:val="91"/>
        </w:numPr>
        <w:tabs>
          <w:tab w:val="left" w:pos="1800"/>
        </w:tabs>
        <w:ind w:left="142" w:hanging="426"/>
        <w:jc w:val="both"/>
        <w:rPr>
          <w:sz w:val="28"/>
        </w:rPr>
      </w:pPr>
      <w:r>
        <w:rPr>
          <w:sz w:val="28"/>
        </w:rPr>
        <w:t>Do zadań szefa kuchni</w:t>
      </w:r>
      <w:r w:rsidR="004D7D5B">
        <w:rPr>
          <w:sz w:val="28"/>
        </w:rPr>
        <w:t xml:space="preserve"> należy:</w:t>
      </w:r>
    </w:p>
    <w:p w14:paraId="09CFD6B2" w14:textId="77777777" w:rsidR="0001482D" w:rsidRDefault="0001482D" w:rsidP="007B03F5">
      <w:pPr>
        <w:numPr>
          <w:ilvl w:val="0"/>
          <w:numId w:val="97"/>
        </w:numPr>
        <w:tabs>
          <w:tab w:val="clear" w:pos="720"/>
        </w:tabs>
        <w:ind w:left="567" w:hanging="425"/>
        <w:jc w:val="both"/>
      </w:pPr>
      <w:r>
        <w:rPr>
          <w:sz w:val="28"/>
        </w:rPr>
        <w:t>stałe polepszanie wyżywienia dzieci poprzez:</w:t>
      </w:r>
    </w:p>
    <w:p w14:paraId="056C0F28" w14:textId="77777777" w:rsidR="0001482D" w:rsidRDefault="0001482D" w:rsidP="0001482D">
      <w:pPr>
        <w:tabs>
          <w:tab w:val="left" w:pos="1440"/>
        </w:tabs>
        <w:ind w:left="720" w:hanging="153"/>
        <w:jc w:val="both"/>
      </w:pPr>
      <w:r>
        <w:rPr>
          <w:sz w:val="28"/>
        </w:rPr>
        <w:t>a) znajomość zasad zdrowego przyrządzania posiłków,</w:t>
      </w:r>
    </w:p>
    <w:p w14:paraId="1D8E369E" w14:textId="77777777" w:rsidR="0001482D" w:rsidRDefault="0001482D" w:rsidP="0001482D">
      <w:pPr>
        <w:tabs>
          <w:tab w:val="left" w:pos="1440"/>
        </w:tabs>
        <w:ind w:left="720" w:hanging="153"/>
        <w:jc w:val="both"/>
      </w:pPr>
      <w:r>
        <w:rPr>
          <w:sz w:val="28"/>
        </w:rPr>
        <w:t>b) opracowywanie i realizację jadłospisów dekadowych,</w:t>
      </w:r>
    </w:p>
    <w:p w14:paraId="73D21101" w14:textId="77777777" w:rsidR="0001482D" w:rsidRDefault="0001482D" w:rsidP="0001482D">
      <w:pPr>
        <w:tabs>
          <w:tab w:val="left" w:pos="1440"/>
        </w:tabs>
        <w:ind w:left="720" w:hanging="153"/>
        <w:jc w:val="both"/>
      </w:pPr>
      <w:r>
        <w:rPr>
          <w:sz w:val="28"/>
        </w:rPr>
        <w:t>c) dbałość o kaloryczność i wartość odżywczą posiłków,</w:t>
      </w:r>
    </w:p>
    <w:p w14:paraId="5CE349C0" w14:textId="77777777" w:rsidR="0001482D" w:rsidRDefault="0001482D" w:rsidP="0001482D">
      <w:pPr>
        <w:tabs>
          <w:tab w:val="left" w:pos="1440"/>
        </w:tabs>
        <w:ind w:left="720" w:hanging="153"/>
        <w:jc w:val="both"/>
      </w:pPr>
      <w:r>
        <w:rPr>
          <w:sz w:val="28"/>
        </w:rPr>
        <w:t>d) analizowanie racjonalności gospodarki i poziomu wyżywienia dzieci;</w:t>
      </w:r>
    </w:p>
    <w:p w14:paraId="1691244B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567" w:hanging="425"/>
        <w:jc w:val="both"/>
      </w:pPr>
      <w:r>
        <w:rPr>
          <w:sz w:val="28"/>
        </w:rPr>
        <w:t>pobieranie produktów spożywczych z magazynu w ilościach przewidzianych recepturą i odpowiednie zabezpieczenie ich przed użyciem;</w:t>
      </w:r>
    </w:p>
    <w:p w14:paraId="592A070B" w14:textId="77777777" w:rsidR="0001482D" w:rsidRDefault="0001482D" w:rsidP="007B03F5">
      <w:pPr>
        <w:numPr>
          <w:ilvl w:val="0"/>
          <w:numId w:val="97"/>
        </w:numPr>
        <w:tabs>
          <w:tab w:val="clear" w:pos="720"/>
        </w:tabs>
        <w:ind w:left="567" w:hanging="425"/>
        <w:jc w:val="both"/>
      </w:pPr>
      <w:r>
        <w:rPr>
          <w:sz w:val="28"/>
        </w:rPr>
        <w:t>przestrzeganie właściwego podziału pracy w kuchni i nadzór nad jej wykonaniem;</w:t>
      </w:r>
    </w:p>
    <w:p w14:paraId="3C5D1ADF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 xml:space="preserve">dbałość o stan </w:t>
      </w:r>
      <w:proofErr w:type="spellStart"/>
      <w:r>
        <w:rPr>
          <w:sz w:val="28"/>
        </w:rPr>
        <w:t>higieniczno</w:t>
      </w:r>
      <w:proofErr w:type="spellEnd"/>
      <w:r>
        <w:rPr>
          <w:sz w:val="28"/>
        </w:rPr>
        <w:t xml:space="preserve"> – sanitarny pionu kuchennego poprzez:</w:t>
      </w:r>
    </w:p>
    <w:p w14:paraId="5ADCA9BD" w14:textId="77777777" w:rsidR="0001482D" w:rsidRDefault="0001482D" w:rsidP="0001482D">
      <w:pPr>
        <w:tabs>
          <w:tab w:val="left" w:pos="567"/>
          <w:tab w:val="left" w:pos="1440"/>
        </w:tabs>
        <w:ind w:left="426"/>
        <w:jc w:val="both"/>
      </w:pPr>
      <w:r>
        <w:rPr>
          <w:sz w:val="28"/>
        </w:rPr>
        <w:t xml:space="preserve">a) przestrzeganie zasad technologii i estetyki oraz przepisów </w:t>
      </w:r>
      <w:proofErr w:type="spellStart"/>
      <w:r>
        <w:rPr>
          <w:sz w:val="28"/>
        </w:rPr>
        <w:t>higieniczno</w:t>
      </w:r>
      <w:proofErr w:type="spellEnd"/>
      <w:r>
        <w:rPr>
          <w:sz w:val="28"/>
        </w:rPr>
        <w:t xml:space="preserve"> – sanitarnych, dyscypliny pracy, BHP i ppoż.,</w:t>
      </w:r>
    </w:p>
    <w:p w14:paraId="5E68917F" w14:textId="77777777" w:rsidR="0001482D" w:rsidRDefault="0001482D" w:rsidP="0001482D">
      <w:pPr>
        <w:tabs>
          <w:tab w:val="left" w:pos="567"/>
          <w:tab w:val="left" w:pos="1440"/>
        </w:tabs>
        <w:ind w:left="426"/>
        <w:jc w:val="both"/>
      </w:pPr>
      <w:r>
        <w:rPr>
          <w:sz w:val="28"/>
        </w:rPr>
        <w:t>b) stosowanie norm i zasad zawartych w przedszkolnych księgach: GHP, GMP, HACCP;</w:t>
      </w:r>
    </w:p>
    <w:p w14:paraId="6CA2AD2B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>natychmiastowe zgłaszanie kierownikowi gospodarczemu powstałych usterek oraz wszystkich nieprawidłowości stanowiących zagrożenie zdrowia lub życia dzieci i osób przebywających w przedszkolu;</w:t>
      </w:r>
    </w:p>
    <w:p w14:paraId="37DA4A60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>dbanie o najwyższą jakość i smak posiłków i wydawanie ich o wyznaczonych godzinach;</w:t>
      </w:r>
    </w:p>
    <w:p w14:paraId="4C64132D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>uczestniczenie w zakupach dotyczących wyposażenia kuchni;</w:t>
      </w:r>
    </w:p>
    <w:p w14:paraId="36407812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>ścisłe przestrzeganie receptury przygotowywanych posiłków;</w:t>
      </w:r>
    </w:p>
    <w:p w14:paraId="624B1265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426"/>
        <w:jc w:val="both"/>
      </w:pPr>
      <w:r>
        <w:rPr>
          <w:sz w:val="28"/>
        </w:rPr>
        <w:t>racjonalne wykorzystywanie w posiłkach dla dzieci i personelu produktów spożywczych pobranych z magazynu;</w:t>
      </w:r>
    </w:p>
    <w:p w14:paraId="750D8DF2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t>właściwe porcjowanie posiłków zgodnie z normami żywienia;</w:t>
      </w:r>
    </w:p>
    <w:p w14:paraId="240B7447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t>oszczędne gospodarowanie produktami spożywczymi i sprzętem;</w:t>
      </w:r>
    </w:p>
    <w:p w14:paraId="667888E7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t>odpowiedzialność za zgodność kaloryczną przygotowywanych posiłków z ich zaplanowaną wartością;</w:t>
      </w:r>
    </w:p>
    <w:p w14:paraId="39290034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t xml:space="preserve">przygotowywanie i przechowywanie próbek pokarmowych zgodnie                                 z zaleceniami Stacji </w:t>
      </w:r>
      <w:proofErr w:type="spellStart"/>
      <w:r>
        <w:rPr>
          <w:sz w:val="28"/>
        </w:rPr>
        <w:t>Sanitarno</w:t>
      </w:r>
      <w:proofErr w:type="spellEnd"/>
      <w:r>
        <w:rPr>
          <w:sz w:val="28"/>
        </w:rPr>
        <w:t xml:space="preserve"> – Epidemiologicznej;</w:t>
      </w:r>
    </w:p>
    <w:p w14:paraId="74F98F26" w14:textId="77777777" w:rsid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t>utrzymywanie wzorowej czystości w kuchni i pomieszczeniach przyległych, sprzętów i naczyń oraz odzieży ochronnej;</w:t>
      </w:r>
    </w:p>
    <w:p w14:paraId="24F590DA" w14:textId="77777777" w:rsidR="0001482D" w:rsidRPr="0001482D" w:rsidRDefault="0001482D" w:rsidP="007B03F5">
      <w:pPr>
        <w:numPr>
          <w:ilvl w:val="0"/>
          <w:numId w:val="97"/>
        </w:numPr>
        <w:tabs>
          <w:tab w:val="clear" w:pos="720"/>
          <w:tab w:val="left" w:pos="567"/>
        </w:tabs>
        <w:ind w:left="426" w:hanging="568"/>
        <w:jc w:val="both"/>
      </w:pPr>
      <w:r>
        <w:rPr>
          <w:sz w:val="28"/>
        </w:rPr>
        <w:lastRenderedPageBreak/>
        <w:t>wykonywanie innych poleceń dyrektora i kierownika gospodarczego związanych z organizacją pracy w przedszkolu.</w:t>
      </w:r>
    </w:p>
    <w:p w14:paraId="7BC2D255" w14:textId="77777777" w:rsidR="003B560C" w:rsidRDefault="003B560C" w:rsidP="007B03F5">
      <w:pPr>
        <w:pStyle w:val="Akapitzlist"/>
        <w:numPr>
          <w:ilvl w:val="0"/>
          <w:numId w:val="91"/>
        </w:numPr>
        <w:tabs>
          <w:tab w:val="left" w:pos="567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Do zadań kucharki należy:</w:t>
      </w:r>
    </w:p>
    <w:p w14:paraId="7C0C1098" w14:textId="77777777" w:rsidR="003B560C" w:rsidRPr="003B560C" w:rsidRDefault="003B560C" w:rsidP="007B03F5">
      <w:pPr>
        <w:pStyle w:val="Akapitzlist"/>
        <w:numPr>
          <w:ilvl w:val="0"/>
          <w:numId w:val="98"/>
        </w:numPr>
        <w:tabs>
          <w:tab w:val="left" w:pos="567"/>
        </w:tabs>
        <w:ind w:left="426" w:hanging="284"/>
        <w:jc w:val="both"/>
        <w:rPr>
          <w:sz w:val="28"/>
          <w:szCs w:val="28"/>
        </w:rPr>
      </w:pPr>
      <w:r w:rsidRPr="003B560C">
        <w:rPr>
          <w:sz w:val="28"/>
        </w:rPr>
        <w:t xml:space="preserve">obróbka wstępna warzyw, owoców oraz wszelkich surowców do produkcji posiłków </w:t>
      </w:r>
      <w:r>
        <w:rPr>
          <w:sz w:val="28"/>
        </w:rPr>
        <w:t>(mycie, obieranie, czyszczenie);</w:t>
      </w:r>
    </w:p>
    <w:p w14:paraId="75E59206" w14:textId="77777777" w:rsidR="003B560C" w:rsidRPr="003B560C" w:rsidRDefault="003B560C" w:rsidP="007B03F5">
      <w:pPr>
        <w:pStyle w:val="Akapitzlist"/>
        <w:numPr>
          <w:ilvl w:val="0"/>
          <w:numId w:val="98"/>
        </w:numPr>
        <w:tabs>
          <w:tab w:val="left" w:pos="567"/>
        </w:tabs>
        <w:ind w:left="426" w:hanging="284"/>
        <w:jc w:val="both"/>
        <w:rPr>
          <w:sz w:val="28"/>
          <w:szCs w:val="28"/>
        </w:rPr>
      </w:pPr>
      <w:r w:rsidRPr="003B560C">
        <w:rPr>
          <w:sz w:val="28"/>
        </w:rPr>
        <w:t xml:space="preserve">rozdrabnianie warzyw, owoców i innych surowców z uwzględnieniem wymogów technologii i instrukcji </w:t>
      </w:r>
      <w:r>
        <w:rPr>
          <w:sz w:val="28"/>
        </w:rPr>
        <w:t>obsługi maszyn gastronomicznych;</w:t>
      </w:r>
    </w:p>
    <w:p w14:paraId="031FE54C" w14:textId="77777777" w:rsidR="003B560C" w:rsidRPr="003B560C" w:rsidRDefault="003B560C" w:rsidP="007B03F5">
      <w:pPr>
        <w:pStyle w:val="Akapitzlist"/>
        <w:numPr>
          <w:ilvl w:val="0"/>
          <w:numId w:val="98"/>
        </w:numPr>
        <w:tabs>
          <w:tab w:val="left" w:pos="567"/>
        </w:tabs>
        <w:ind w:left="426" w:hanging="284"/>
        <w:jc w:val="both"/>
        <w:rPr>
          <w:sz w:val="28"/>
          <w:szCs w:val="28"/>
        </w:rPr>
      </w:pPr>
      <w:r w:rsidRPr="003B560C">
        <w:rPr>
          <w:sz w:val="28"/>
        </w:rPr>
        <w:t>stałe polepszanie wyżywienia dzieci poprzez:</w:t>
      </w:r>
    </w:p>
    <w:p w14:paraId="79AC447C" w14:textId="77777777" w:rsidR="003B560C" w:rsidRDefault="003B560C" w:rsidP="003B560C">
      <w:pPr>
        <w:tabs>
          <w:tab w:val="left" w:pos="1440"/>
        </w:tabs>
        <w:ind w:left="720" w:hanging="294"/>
        <w:jc w:val="both"/>
      </w:pPr>
      <w:r>
        <w:rPr>
          <w:sz w:val="28"/>
        </w:rPr>
        <w:t>a) znajomość zasad zdrowego przyrządzania posiłków,</w:t>
      </w:r>
    </w:p>
    <w:p w14:paraId="60CC4BDF" w14:textId="77777777" w:rsidR="003B560C" w:rsidRDefault="003B560C" w:rsidP="003B560C">
      <w:pPr>
        <w:tabs>
          <w:tab w:val="left" w:pos="1440"/>
        </w:tabs>
        <w:ind w:left="720" w:hanging="294"/>
        <w:jc w:val="both"/>
      </w:pPr>
      <w:r>
        <w:rPr>
          <w:sz w:val="28"/>
        </w:rPr>
        <w:t>b) pomoc w opracowywaniu i realizacji jadłospisów dekadowych,</w:t>
      </w:r>
    </w:p>
    <w:p w14:paraId="1887A07A" w14:textId="77777777" w:rsidR="003B560C" w:rsidRDefault="003B560C" w:rsidP="003B560C">
      <w:pPr>
        <w:tabs>
          <w:tab w:val="left" w:pos="1440"/>
        </w:tabs>
        <w:ind w:left="720" w:hanging="294"/>
        <w:jc w:val="both"/>
      </w:pPr>
      <w:r>
        <w:rPr>
          <w:sz w:val="28"/>
        </w:rPr>
        <w:t>c) dbałość o kaloryczność i wartość odżywczą posiłków,</w:t>
      </w:r>
    </w:p>
    <w:p w14:paraId="26242277" w14:textId="77777777" w:rsidR="003B560C" w:rsidRDefault="003B560C" w:rsidP="003B560C">
      <w:pPr>
        <w:tabs>
          <w:tab w:val="left" w:pos="1440"/>
        </w:tabs>
        <w:ind w:left="720" w:hanging="294"/>
        <w:jc w:val="both"/>
        <w:rPr>
          <w:sz w:val="28"/>
        </w:rPr>
      </w:pPr>
      <w:r>
        <w:rPr>
          <w:sz w:val="28"/>
        </w:rPr>
        <w:t>d) analizowanie racjonalności gospodarki i poziomu wyżywienia dzieci;</w:t>
      </w:r>
    </w:p>
    <w:p w14:paraId="534B0745" w14:textId="77777777" w:rsidR="003B560C" w:rsidRPr="003B560C" w:rsidRDefault="003B560C" w:rsidP="007B03F5">
      <w:pPr>
        <w:pStyle w:val="Akapitzlist"/>
        <w:numPr>
          <w:ilvl w:val="0"/>
          <w:numId w:val="98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>pomoc w p</w:t>
      </w:r>
      <w:r>
        <w:rPr>
          <w:sz w:val="28"/>
        </w:rPr>
        <w:t>orcjowaniu i wydawaniu posiłków;</w:t>
      </w:r>
    </w:p>
    <w:p w14:paraId="0062CC52" w14:textId="77777777" w:rsidR="003B560C" w:rsidRDefault="003B560C" w:rsidP="007B03F5">
      <w:pPr>
        <w:pStyle w:val="Akapitzlist"/>
        <w:numPr>
          <w:ilvl w:val="0"/>
          <w:numId w:val="98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 xml:space="preserve">dbałość o stan </w:t>
      </w:r>
      <w:proofErr w:type="spellStart"/>
      <w:r w:rsidRPr="003B560C">
        <w:rPr>
          <w:sz w:val="28"/>
        </w:rPr>
        <w:t>higieniczno</w:t>
      </w:r>
      <w:proofErr w:type="spellEnd"/>
      <w:r w:rsidRPr="003B560C">
        <w:rPr>
          <w:sz w:val="28"/>
        </w:rPr>
        <w:t xml:space="preserve"> – sanitarny pionu kuchennego poprzez:</w:t>
      </w:r>
    </w:p>
    <w:p w14:paraId="694508A1" w14:textId="77777777" w:rsidR="003B560C" w:rsidRDefault="003B560C" w:rsidP="003B560C">
      <w:pPr>
        <w:tabs>
          <w:tab w:val="left" w:pos="1440"/>
        </w:tabs>
        <w:ind w:left="720" w:hanging="294"/>
        <w:jc w:val="both"/>
      </w:pPr>
      <w:r>
        <w:rPr>
          <w:sz w:val="28"/>
        </w:rPr>
        <w:t xml:space="preserve">a) przestrzeganie zasad technologii i estetyki oraz przepisów </w:t>
      </w:r>
      <w:proofErr w:type="spellStart"/>
      <w:r>
        <w:rPr>
          <w:sz w:val="28"/>
        </w:rPr>
        <w:t>higieniczno</w:t>
      </w:r>
      <w:proofErr w:type="spellEnd"/>
      <w:r>
        <w:rPr>
          <w:sz w:val="28"/>
        </w:rPr>
        <w:t xml:space="preserve"> – sanitarnych, dyscypliny pracy, BHP i ppoż.,</w:t>
      </w:r>
    </w:p>
    <w:p w14:paraId="1868F417" w14:textId="77777777" w:rsidR="003B560C" w:rsidRDefault="003B560C" w:rsidP="003B560C">
      <w:pPr>
        <w:tabs>
          <w:tab w:val="left" w:pos="1440"/>
        </w:tabs>
        <w:ind w:left="720" w:hanging="294"/>
        <w:jc w:val="both"/>
        <w:rPr>
          <w:sz w:val="28"/>
        </w:rPr>
      </w:pPr>
      <w:r>
        <w:rPr>
          <w:sz w:val="28"/>
        </w:rPr>
        <w:t>b)stosowanie norm i zasad zawartych w przedszkolnych księgach: GHP, GMP, HACCP;</w:t>
      </w:r>
    </w:p>
    <w:p w14:paraId="0D68D1ED" w14:textId="77777777" w:rsidR="003B560C" w:rsidRPr="003B560C" w:rsidRDefault="003B560C" w:rsidP="007B03F5">
      <w:pPr>
        <w:pStyle w:val="Akapitzlist"/>
        <w:numPr>
          <w:ilvl w:val="0"/>
          <w:numId w:val="95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>mycie nacz</w:t>
      </w:r>
      <w:r>
        <w:rPr>
          <w:sz w:val="28"/>
        </w:rPr>
        <w:t>yń  i sprzętu kuchennego, pracy;</w:t>
      </w:r>
    </w:p>
    <w:p w14:paraId="094A3416" w14:textId="77777777" w:rsidR="003B560C" w:rsidRPr="003B560C" w:rsidRDefault="003B560C" w:rsidP="007B03F5">
      <w:pPr>
        <w:pStyle w:val="Akapitzlist"/>
        <w:numPr>
          <w:ilvl w:val="0"/>
          <w:numId w:val="95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>sprzątanie magazynów żywnościowych, kuchni, obieralni, zmywalni, szaf ze sprzętem kuchenny</w:t>
      </w:r>
      <w:r>
        <w:rPr>
          <w:sz w:val="28"/>
        </w:rPr>
        <w:t>m, pranie fartuchów i ścierek;</w:t>
      </w:r>
    </w:p>
    <w:p w14:paraId="7EBCF24D" w14:textId="77777777" w:rsidR="003B560C" w:rsidRPr="003B560C" w:rsidRDefault="003B560C" w:rsidP="007B03F5">
      <w:pPr>
        <w:pStyle w:val="Akapitzlist"/>
        <w:numPr>
          <w:ilvl w:val="0"/>
          <w:numId w:val="95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>doraźne zastępowanie kuchar</w:t>
      </w:r>
      <w:r>
        <w:rPr>
          <w:sz w:val="28"/>
        </w:rPr>
        <w:t>ki w przypadku jej nieobecności;</w:t>
      </w:r>
    </w:p>
    <w:p w14:paraId="31A86AA9" w14:textId="77777777" w:rsidR="003B560C" w:rsidRPr="003B560C" w:rsidRDefault="003B560C" w:rsidP="007B03F5">
      <w:pPr>
        <w:pStyle w:val="Akapitzlist"/>
        <w:numPr>
          <w:ilvl w:val="0"/>
          <w:numId w:val="95"/>
        </w:numPr>
        <w:tabs>
          <w:tab w:val="left" w:pos="1440"/>
        </w:tabs>
        <w:ind w:left="426" w:hanging="284"/>
        <w:jc w:val="both"/>
      </w:pPr>
      <w:r w:rsidRPr="003B560C">
        <w:rPr>
          <w:sz w:val="28"/>
        </w:rPr>
        <w:t>pomoc w zaopatrywaniu przedszkola w artykuły spożywcze i sprzę</w:t>
      </w:r>
      <w:r>
        <w:rPr>
          <w:sz w:val="28"/>
        </w:rPr>
        <w:t>t stanowiący wyposażenie kuchni;</w:t>
      </w:r>
    </w:p>
    <w:p w14:paraId="2510A472" w14:textId="77777777" w:rsidR="003B560C" w:rsidRPr="003B560C" w:rsidRDefault="003B560C" w:rsidP="007B03F5">
      <w:pPr>
        <w:pStyle w:val="Akapitzlist"/>
        <w:numPr>
          <w:ilvl w:val="0"/>
          <w:numId w:val="95"/>
        </w:numPr>
        <w:ind w:left="426" w:hanging="426"/>
        <w:jc w:val="both"/>
      </w:pPr>
      <w:r w:rsidRPr="003B560C">
        <w:rPr>
          <w:sz w:val="28"/>
        </w:rPr>
        <w:t>odpowiedzialność materialna za naczyni</w:t>
      </w:r>
      <w:r>
        <w:rPr>
          <w:sz w:val="28"/>
        </w:rPr>
        <w:t>a i sprzęt znajdujący się w kuchni;</w:t>
      </w:r>
    </w:p>
    <w:p w14:paraId="0A817518" w14:textId="77777777" w:rsidR="003B560C" w:rsidRPr="003B560C" w:rsidRDefault="003B560C" w:rsidP="007B03F5">
      <w:pPr>
        <w:pStyle w:val="Akapitzlist"/>
        <w:numPr>
          <w:ilvl w:val="0"/>
          <w:numId w:val="95"/>
        </w:numPr>
        <w:ind w:left="426" w:hanging="426"/>
        <w:jc w:val="both"/>
      </w:pPr>
      <w:r w:rsidRPr="003B560C">
        <w:rPr>
          <w:sz w:val="28"/>
        </w:rPr>
        <w:t>wykonywanie innych poleceń dyrektora, kierownika gospodarczego                    i kucharki</w:t>
      </w:r>
      <w:r>
        <w:rPr>
          <w:sz w:val="28"/>
        </w:rPr>
        <w:t xml:space="preserve"> związanych z pracą przedszkola;</w:t>
      </w:r>
    </w:p>
    <w:p w14:paraId="2375DEBB" w14:textId="77777777" w:rsidR="003B560C" w:rsidRDefault="003B560C" w:rsidP="007B03F5">
      <w:pPr>
        <w:pStyle w:val="Akapitzlist"/>
        <w:numPr>
          <w:ilvl w:val="0"/>
          <w:numId w:val="95"/>
        </w:numPr>
        <w:ind w:left="426" w:hanging="426"/>
        <w:jc w:val="both"/>
      </w:pPr>
      <w:r w:rsidRPr="003B560C">
        <w:rPr>
          <w:sz w:val="28"/>
        </w:rPr>
        <w:t>w okresie wakacji praca według harmonogramu ustalonego przez dyrektora.</w:t>
      </w:r>
    </w:p>
    <w:p w14:paraId="7BEE6A92" w14:textId="77777777" w:rsidR="009C5150" w:rsidRPr="009C5150" w:rsidRDefault="009C5150" w:rsidP="009C5150">
      <w:pPr>
        <w:pStyle w:val="Akapitzlist"/>
        <w:numPr>
          <w:ilvl w:val="0"/>
          <w:numId w:val="85"/>
        </w:numPr>
        <w:tabs>
          <w:tab w:val="left" w:pos="567"/>
        </w:tabs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Do zadań woźnej należy:</w:t>
      </w:r>
    </w:p>
    <w:p w14:paraId="047B5D8D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425"/>
        <w:jc w:val="both"/>
      </w:pPr>
      <w:r>
        <w:rPr>
          <w:sz w:val="28"/>
        </w:rPr>
        <w:t xml:space="preserve">utrzymywanie we wzorowej czystości </w:t>
      </w:r>
      <w:proofErr w:type="spellStart"/>
      <w:r>
        <w:rPr>
          <w:sz w:val="28"/>
        </w:rPr>
        <w:t>sal</w:t>
      </w:r>
      <w:proofErr w:type="spellEnd"/>
      <w:r>
        <w:rPr>
          <w:sz w:val="28"/>
        </w:rPr>
        <w:t xml:space="preserve"> i pomieszczeń przydzielonych do sprzątania,</w:t>
      </w:r>
    </w:p>
    <w:p w14:paraId="0BC09D1A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425"/>
        <w:jc w:val="both"/>
      </w:pPr>
      <w:r>
        <w:rPr>
          <w:sz w:val="28"/>
        </w:rPr>
        <w:t>czuwanie nad należytą higieną dzieci, pomoc przy dzieciach w sytuacjach tego wymagających,</w:t>
      </w:r>
    </w:p>
    <w:p w14:paraId="7757AEBB" w14:textId="5B0E6BA2" w:rsidR="009C5150" w:rsidRDefault="009C5150" w:rsidP="007B03F5">
      <w:pPr>
        <w:numPr>
          <w:ilvl w:val="0"/>
          <w:numId w:val="99"/>
        </w:numPr>
        <w:ind w:left="567" w:hanging="425"/>
        <w:jc w:val="both"/>
      </w:pPr>
      <w:r>
        <w:rPr>
          <w:sz w:val="28"/>
        </w:rPr>
        <w:t xml:space="preserve">pomoc w opiece nad dziećmi </w:t>
      </w:r>
      <w:r w:rsidR="003B24E6">
        <w:rPr>
          <w:sz w:val="28"/>
        </w:rPr>
        <w:t>w czasie pobytu w przedszkolu (</w:t>
      </w:r>
      <w:r>
        <w:rPr>
          <w:sz w:val="28"/>
        </w:rPr>
        <w:t xml:space="preserve">zajęcia </w:t>
      </w:r>
      <w:r w:rsidR="003B24E6">
        <w:rPr>
          <w:sz w:val="28"/>
        </w:rPr>
        <w:t xml:space="preserve">                                </w:t>
      </w:r>
      <w:r>
        <w:rPr>
          <w:sz w:val="28"/>
        </w:rPr>
        <w:t>i zabawy w sali oraz na placu zabaw, wycieczki, spacery), zapewnianie im bezpieczeństwa, pomoc nauczycielce w roztaczaniu opieki nad dzieckiem chorym do czasu przybycia rodzica,</w:t>
      </w:r>
    </w:p>
    <w:p w14:paraId="79D7364A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578"/>
        <w:jc w:val="both"/>
      </w:pPr>
      <w:r>
        <w:rPr>
          <w:sz w:val="28"/>
        </w:rPr>
        <w:t>pomaganie dzieciom przy myciu rąk, korzystaniu z toalety,</w:t>
      </w:r>
    </w:p>
    <w:p w14:paraId="504AA68C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578"/>
        <w:jc w:val="both"/>
      </w:pPr>
      <w:r>
        <w:rPr>
          <w:sz w:val="28"/>
        </w:rPr>
        <w:t>udział w przygotowywaniu pomocy do zajęć,</w:t>
      </w:r>
    </w:p>
    <w:p w14:paraId="5AE437D4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578"/>
        <w:jc w:val="both"/>
      </w:pPr>
      <w:r>
        <w:rPr>
          <w:sz w:val="28"/>
        </w:rPr>
        <w:t>udział w dekorowaniu sali,</w:t>
      </w:r>
    </w:p>
    <w:p w14:paraId="003E9A3C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425"/>
        <w:jc w:val="both"/>
      </w:pPr>
      <w:r>
        <w:rPr>
          <w:sz w:val="28"/>
        </w:rPr>
        <w:t>odpowiednie zabezpieczenie przed dziećmi produktów chemicznych pobranych do utrzymania czystości, oszczędne gospodarowanie nimi,</w:t>
      </w:r>
    </w:p>
    <w:p w14:paraId="7CAF9795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425"/>
        <w:jc w:val="both"/>
      </w:pPr>
      <w:r>
        <w:rPr>
          <w:sz w:val="28"/>
        </w:rPr>
        <w:lastRenderedPageBreak/>
        <w:t>pomoc przy zakupie pomocy, sprzętów, zabawek i innych artykułów niezbędnych do funkcjonowania przedszkola, posiadających odpowiednie atesty lub certyfikaty,</w:t>
      </w:r>
    </w:p>
    <w:p w14:paraId="77571A46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425"/>
        <w:jc w:val="both"/>
      </w:pPr>
      <w:r>
        <w:rPr>
          <w:sz w:val="28"/>
        </w:rPr>
        <w:t>usuwanie wszelkich dostrzeżonych braków i błędów grożących lub mogących stwarzać zagrożenie lub szkodę zdrowia i bezpieczeństwa dzieci, jeśli ich samodzielne usunięcie nie jest możliwe natychmiastowe zgłaszanie zwierzchnikowi wszelkich zagrożeń,</w:t>
      </w:r>
    </w:p>
    <w:p w14:paraId="6397F447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>kwitowanie pobranych przedmiotów i środków do utrzymania czystości sprzętów, pomocy, znajomość stanu posiadania,</w:t>
      </w:r>
    </w:p>
    <w:p w14:paraId="57832394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720"/>
        <w:jc w:val="both"/>
      </w:pPr>
      <w:r>
        <w:rPr>
          <w:sz w:val="28"/>
        </w:rPr>
        <w:t>umiejętne posługiwanie się sprzętem mechanicznym i elektrycznym,</w:t>
      </w:r>
    </w:p>
    <w:p w14:paraId="5CF8D229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>zabezpieczenie przed kradzieżą rzeczy i przedmiotów znajdujących się               w przedszkolu,</w:t>
      </w:r>
    </w:p>
    <w:p w14:paraId="50A3503A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720"/>
        <w:jc w:val="both"/>
      </w:pPr>
      <w:r>
        <w:rPr>
          <w:sz w:val="28"/>
        </w:rPr>
        <w:t>dbałość o powierzony sprzęt, rośliny,</w:t>
      </w:r>
    </w:p>
    <w:p w14:paraId="2449990A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>odpowiedzialność materialna za przydzielone naczynia stołowe, sprzęt do sprzątania, odzież ochronną oraz sprzęty i rzeczy znajdujące się                         w pomieszczeniach przydzielonych do sprzątania,</w:t>
      </w:r>
    </w:p>
    <w:p w14:paraId="3680D18D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 xml:space="preserve">przynoszenie do </w:t>
      </w:r>
      <w:proofErr w:type="spellStart"/>
      <w:r>
        <w:rPr>
          <w:sz w:val="28"/>
        </w:rPr>
        <w:t>sal</w:t>
      </w:r>
      <w:proofErr w:type="spellEnd"/>
      <w:r>
        <w:rPr>
          <w:sz w:val="28"/>
        </w:rPr>
        <w:t xml:space="preserve"> naczyń nie wcześniej niż pół godziny przed posiłkiem (przykrywanie ściereczką),</w:t>
      </w:r>
    </w:p>
    <w:p w14:paraId="06F3DB8D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>rozdawanie trzy razy dziennie właściwych porcji dzieciom według ilości podanej do kuchni,</w:t>
      </w:r>
    </w:p>
    <w:p w14:paraId="543A7515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720"/>
        <w:jc w:val="both"/>
      </w:pPr>
      <w:r>
        <w:rPr>
          <w:sz w:val="28"/>
        </w:rPr>
        <w:t>estetyczne podawanie posiłków,</w:t>
      </w:r>
    </w:p>
    <w:p w14:paraId="61AA7DB2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720"/>
        <w:jc w:val="both"/>
      </w:pPr>
      <w:r>
        <w:rPr>
          <w:sz w:val="28"/>
        </w:rPr>
        <w:t>przestrzeganie obowiązku podawania ciepłych posiłków,</w:t>
      </w:r>
    </w:p>
    <w:p w14:paraId="64A4F20C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hanging="720"/>
        <w:jc w:val="both"/>
      </w:pPr>
      <w:r>
        <w:rPr>
          <w:sz w:val="28"/>
        </w:rPr>
        <w:t>podawanie dzieciom napojów w ciągu dnia,</w:t>
      </w:r>
    </w:p>
    <w:p w14:paraId="26E6B524" w14:textId="77777777" w:rsidR="009C5150" w:rsidRDefault="009C5150" w:rsidP="007B03F5">
      <w:pPr>
        <w:numPr>
          <w:ilvl w:val="0"/>
          <w:numId w:val="99"/>
        </w:numPr>
        <w:tabs>
          <w:tab w:val="left" w:pos="567"/>
        </w:tabs>
        <w:ind w:left="567" w:hanging="567"/>
        <w:jc w:val="both"/>
      </w:pPr>
      <w:r>
        <w:rPr>
          <w:sz w:val="28"/>
        </w:rPr>
        <w:t>zmiana fartucha na biały i używanie opaski na włosy lub nakrycia głowy podczas podawania posiłków,</w:t>
      </w:r>
    </w:p>
    <w:p w14:paraId="7BBFE670" w14:textId="77777777" w:rsidR="009C5150" w:rsidRDefault="009C5150" w:rsidP="007B03F5">
      <w:pPr>
        <w:numPr>
          <w:ilvl w:val="0"/>
          <w:numId w:val="99"/>
        </w:numPr>
        <w:tabs>
          <w:tab w:val="left" w:pos="709"/>
        </w:tabs>
        <w:ind w:hanging="578"/>
        <w:jc w:val="both"/>
      </w:pPr>
      <w:r>
        <w:rPr>
          <w:sz w:val="28"/>
        </w:rPr>
        <w:t>dbałość o estetyczny wygląd,</w:t>
      </w:r>
    </w:p>
    <w:p w14:paraId="0BF85804" w14:textId="77777777" w:rsidR="009C5150" w:rsidRDefault="009C5150" w:rsidP="007B03F5">
      <w:pPr>
        <w:numPr>
          <w:ilvl w:val="0"/>
          <w:numId w:val="99"/>
        </w:numPr>
        <w:tabs>
          <w:tab w:val="left" w:pos="709"/>
        </w:tabs>
        <w:ind w:hanging="578"/>
        <w:jc w:val="both"/>
      </w:pPr>
      <w:r>
        <w:rPr>
          <w:sz w:val="28"/>
        </w:rPr>
        <w:t>nieudzielanie rodzicom informacji na temat dzieci – jest to zadaniem nauczyciela,</w:t>
      </w:r>
    </w:p>
    <w:p w14:paraId="515558B6" w14:textId="77777777" w:rsidR="009C5150" w:rsidRDefault="009C5150" w:rsidP="007B03F5">
      <w:pPr>
        <w:numPr>
          <w:ilvl w:val="0"/>
          <w:numId w:val="99"/>
        </w:numPr>
        <w:tabs>
          <w:tab w:val="left" w:pos="709"/>
        </w:tabs>
        <w:ind w:hanging="578"/>
        <w:jc w:val="both"/>
      </w:pPr>
      <w:r>
        <w:rPr>
          <w:sz w:val="28"/>
        </w:rPr>
        <w:t>wykonywanie badań profilaktycznych zgodnie z obowiązującymi przepisami,</w:t>
      </w:r>
    </w:p>
    <w:p w14:paraId="52390DFD" w14:textId="77777777" w:rsidR="009C5150" w:rsidRDefault="009C5150" w:rsidP="007B03F5">
      <w:pPr>
        <w:numPr>
          <w:ilvl w:val="0"/>
          <w:numId w:val="99"/>
        </w:numPr>
        <w:tabs>
          <w:tab w:val="left" w:pos="709"/>
        </w:tabs>
        <w:ind w:hanging="578"/>
        <w:jc w:val="both"/>
      </w:pPr>
      <w:r>
        <w:rPr>
          <w:sz w:val="28"/>
        </w:rPr>
        <w:t>w czasie pełnienia dyżuru w szatni:</w:t>
      </w:r>
    </w:p>
    <w:p w14:paraId="71DA94E0" w14:textId="77777777" w:rsidR="009C5150" w:rsidRDefault="009C5150" w:rsidP="009C5150">
      <w:pPr>
        <w:tabs>
          <w:tab w:val="left" w:pos="851"/>
          <w:tab w:val="left" w:pos="1440"/>
        </w:tabs>
        <w:ind w:left="993" w:hanging="426"/>
        <w:jc w:val="both"/>
      </w:pPr>
      <w:r>
        <w:rPr>
          <w:sz w:val="28"/>
        </w:rPr>
        <w:t>a) otaczanie dziecka opieką od chwili przejęcia dziecka od osoby przyprowadzającej je do przedszkola,</w:t>
      </w:r>
    </w:p>
    <w:p w14:paraId="698E39C7" w14:textId="77777777" w:rsidR="009C5150" w:rsidRDefault="009C5150" w:rsidP="009C5150">
      <w:pPr>
        <w:tabs>
          <w:tab w:val="left" w:pos="993"/>
          <w:tab w:val="left" w:pos="1440"/>
        </w:tabs>
        <w:ind w:left="993" w:hanging="426"/>
        <w:jc w:val="both"/>
      </w:pPr>
      <w:r>
        <w:rPr>
          <w:sz w:val="28"/>
        </w:rPr>
        <w:t>b)  pomoc w ubieraniu się i rozbieraniu wszystkim dzieciom przebywającym w szatni,</w:t>
      </w:r>
    </w:p>
    <w:p w14:paraId="104B706C" w14:textId="77777777" w:rsidR="009C5150" w:rsidRDefault="009C5150" w:rsidP="009C5150">
      <w:pPr>
        <w:tabs>
          <w:tab w:val="left" w:pos="993"/>
          <w:tab w:val="left" w:pos="1440"/>
        </w:tabs>
        <w:ind w:left="851" w:hanging="284"/>
        <w:jc w:val="both"/>
      </w:pPr>
      <w:r>
        <w:rPr>
          <w:sz w:val="28"/>
        </w:rPr>
        <w:t>c)  czuwanie nad bezpieczeństwem dzieci w szatni i innych pomieszczeniach przedszkolnych prowadzących do sali,</w:t>
      </w:r>
    </w:p>
    <w:p w14:paraId="39248CA4" w14:textId="77777777" w:rsidR="009C5150" w:rsidRDefault="009C5150" w:rsidP="009C5150">
      <w:pPr>
        <w:tabs>
          <w:tab w:val="left" w:pos="993"/>
          <w:tab w:val="left" w:pos="1276"/>
        </w:tabs>
        <w:ind w:left="851" w:hanging="284"/>
        <w:jc w:val="both"/>
      </w:pPr>
      <w:r>
        <w:rPr>
          <w:sz w:val="28"/>
        </w:rPr>
        <w:t>d) czuwanie nad zgodnym z przepisami prawa wydawaniem dzieci odchodzących do domu osobom do tego uprawnionym,,</w:t>
      </w:r>
    </w:p>
    <w:p w14:paraId="4A344C44" w14:textId="77777777" w:rsidR="009C5150" w:rsidRDefault="009C5150" w:rsidP="007B03F5">
      <w:pPr>
        <w:numPr>
          <w:ilvl w:val="0"/>
          <w:numId w:val="99"/>
        </w:numPr>
        <w:tabs>
          <w:tab w:val="left" w:pos="709"/>
        </w:tabs>
        <w:ind w:hanging="578"/>
        <w:jc w:val="both"/>
      </w:pPr>
      <w:r>
        <w:rPr>
          <w:sz w:val="28"/>
        </w:rPr>
        <w:t>wykonywanie innych czynności poleconych przez dyrektora przedszkola                 i kierownika gospodarczego wynikających z organizacji placówki.</w:t>
      </w:r>
    </w:p>
    <w:p w14:paraId="535E9AA1" w14:textId="77777777" w:rsidR="009C5150" w:rsidRDefault="009C5150" w:rsidP="009C5150">
      <w:pPr>
        <w:pStyle w:val="Akapitzlist"/>
        <w:numPr>
          <w:ilvl w:val="0"/>
          <w:numId w:val="85"/>
        </w:numPr>
        <w:tabs>
          <w:tab w:val="left" w:pos="567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Do obowiązków pracownika gospodarczego należy:</w:t>
      </w:r>
    </w:p>
    <w:p w14:paraId="6F5EE8BA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851" w:hanging="567"/>
        <w:jc w:val="both"/>
        <w:rPr>
          <w:sz w:val="28"/>
          <w:szCs w:val="28"/>
        </w:rPr>
      </w:pPr>
      <w:r w:rsidRPr="00730810">
        <w:rPr>
          <w:sz w:val="28"/>
        </w:rPr>
        <w:t>nadzór nad całym obiektem,</w:t>
      </w:r>
    </w:p>
    <w:p w14:paraId="27132A66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851" w:hanging="567"/>
        <w:jc w:val="both"/>
        <w:rPr>
          <w:sz w:val="28"/>
          <w:szCs w:val="28"/>
        </w:rPr>
      </w:pPr>
      <w:r w:rsidRPr="00730810">
        <w:rPr>
          <w:sz w:val="28"/>
        </w:rPr>
        <w:lastRenderedPageBreak/>
        <w:t>codzienna kontrola zabezpieczenia przed pożarem lub kradzieżą,</w:t>
      </w:r>
    </w:p>
    <w:p w14:paraId="254E443A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851" w:hanging="567"/>
        <w:jc w:val="both"/>
        <w:rPr>
          <w:sz w:val="28"/>
          <w:szCs w:val="28"/>
        </w:rPr>
      </w:pPr>
      <w:r w:rsidRPr="00730810">
        <w:rPr>
          <w:sz w:val="28"/>
        </w:rPr>
        <w:t>zapobieganie uszkodzeniu lub zniszczeniu mienia placówki,</w:t>
      </w:r>
    </w:p>
    <w:p w14:paraId="469C2F40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851" w:hanging="567"/>
        <w:jc w:val="both"/>
        <w:rPr>
          <w:sz w:val="28"/>
          <w:szCs w:val="28"/>
        </w:rPr>
      </w:pPr>
      <w:r w:rsidRPr="00730810">
        <w:rPr>
          <w:sz w:val="28"/>
        </w:rPr>
        <w:t>dokonywanie drobnych napraw sprzętu , zabawek i urządzeń,</w:t>
      </w:r>
    </w:p>
    <w:p w14:paraId="70CD7D58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zgłaszanie kierownikowi gospodarczemu lub dyrektorowi poważnych usterek,</w:t>
      </w:r>
    </w:p>
    <w:p w14:paraId="164E83AB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podejmowanie doraźnych, niezbędnych środków dla zabezpieczenia placówki przed wadliwym funkcjonowaniem urządzeń,</w:t>
      </w:r>
    </w:p>
    <w:p w14:paraId="5D1E03C5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alarmowanie odpowiednich służb (pogotowia, policji) oraz dyrektora przedszkola w przypadku zaistnienia stanu zagrożenia zdrowia, życia lub mienia,</w:t>
      </w:r>
    </w:p>
    <w:p w14:paraId="638395CC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utrzymanie czystości w przedszkolu i ogrodzie,</w:t>
      </w:r>
    </w:p>
    <w:p w14:paraId="4A16AF44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zamiatanie, podlewanie, odśnieżanie, posypywanie piaskiem (zależnie od potrzeb) całego terenu wokół budynku i na zewnątrz ogrodzenia,</w:t>
      </w:r>
    </w:p>
    <w:p w14:paraId="634E9CB7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w porze letniej, skrapianie terenu zabaw dzieci,</w:t>
      </w:r>
    </w:p>
    <w:p w14:paraId="59DF1097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podlewanie i pielęgnacja roślin w ogrodzie,</w:t>
      </w:r>
    </w:p>
    <w:p w14:paraId="5D8C5136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wywieszanie flagi państwowej w dniach poprzedzających święta narodowe,</w:t>
      </w:r>
    </w:p>
    <w:p w14:paraId="6B147515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dokonywanie zakupów artykułów spożywczych oraz innych artykułów niezbędnych do prawidłowego funkcjonowania przedszkola,</w:t>
      </w:r>
    </w:p>
    <w:p w14:paraId="0ADC991F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przestrzeganie przepisów BHP i ppoż. oraz dyscypliny pracy,</w:t>
      </w:r>
    </w:p>
    <w:p w14:paraId="4BEB02B8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odpowiedzialność materialna za powierzone narzędzia, sprzęt, materiały, oszczędne gospodarowanie nimi,</w:t>
      </w:r>
    </w:p>
    <w:p w14:paraId="11D41920" w14:textId="77777777" w:rsidR="00730810" w:rsidRPr="00730810" w:rsidRDefault="00730810" w:rsidP="00637FA9">
      <w:pPr>
        <w:pStyle w:val="Akapitzlist"/>
        <w:numPr>
          <w:ilvl w:val="0"/>
          <w:numId w:val="100"/>
        </w:numPr>
        <w:tabs>
          <w:tab w:val="left" w:pos="567"/>
        </w:tabs>
        <w:ind w:left="567" w:hanging="425"/>
        <w:jc w:val="both"/>
        <w:rPr>
          <w:sz w:val="28"/>
          <w:szCs w:val="28"/>
        </w:rPr>
      </w:pPr>
      <w:r w:rsidRPr="00730810">
        <w:rPr>
          <w:sz w:val="28"/>
        </w:rPr>
        <w:t>wykonywanie innych poleceń dyrektora lub kierownika gospodarczego związanych z prawidłową organizacją pracy w przedszkolu.</w:t>
      </w:r>
    </w:p>
    <w:p w14:paraId="10D490A8" w14:textId="77777777" w:rsidR="009C5150" w:rsidRDefault="00730810" w:rsidP="00730810">
      <w:pPr>
        <w:pStyle w:val="Akapitzlist"/>
        <w:numPr>
          <w:ilvl w:val="0"/>
          <w:numId w:val="85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Pracownik przedszkola powinien:</w:t>
      </w:r>
    </w:p>
    <w:p w14:paraId="45BE4111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spełniać swoje obowiązki w sposób zapewniający sprawne i prawidłowe wykonywanie zadań należących do stanowiska, na którym jest zatrudniony,</w:t>
      </w:r>
    </w:p>
    <w:p w14:paraId="2ED30052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przestrzegać prawo,</w:t>
      </w:r>
    </w:p>
    <w:p w14:paraId="6FC006C7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zachowywać uprzejmość i życzliwość w kontaktach ze zwierzchnikiem, współpracownikami oraz w kontaktach z rodzicami,</w:t>
      </w:r>
    </w:p>
    <w:p w14:paraId="34D0FAF4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zachowywać tajemnicę służbową w zakresie przez prawo przewidzianym,</w:t>
      </w:r>
    </w:p>
    <w:p w14:paraId="50382374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zachowywać się z godnością w miejscu pracy,</w:t>
      </w:r>
    </w:p>
    <w:p w14:paraId="14B4F78E" w14:textId="77777777" w:rsidR="00730810" w:rsidRPr="00730810" w:rsidRDefault="00730810" w:rsidP="00637FA9">
      <w:pPr>
        <w:pStyle w:val="Akapitzlist"/>
        <w:numPr>
          <w:ilvl w:val="0"/>
          <w:numId w:val="101"/>
        </w:numPr>
        <w:ind w:left="567" w:hanging="283"/>
        <w:jc w:val="both"/>
        <w:rPr>
          <w:sz w:val="28"/>
          <w:szCs w:val="28"/>
        </w:rPr>
      </w:pPr>
      <w:r w:rsidRPr="00730810">
        <w:rPr>
          <w:sz w:val="28"/>
        </w:rPr>
        <w:t>sumiennie i starannie wykonywać polecenia przełożonego.</w:t>
      </w:r>
    </w:p>
    <w:p w14:paraId="7D89B0F7" w14:textId="77777777" w:rsidR="00730810" w:rsidRDefault="00730810" w:rsidP="00730810">
      <w:pPr>
        <w:pStyle w:val="Akapitzlist"/>
        <w:numPr>
          <w:ilvl w:val="0"/>
          <w:numId w:val="85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Zakład pracy zobowiązany jest:</w:t>
      </w:r>
    </w:p>
    <w:p w14:paraId="2656DE48" w14:textId="77777777" w:rsidR="007F1917" w:rsidRPr="007F1917" w:rsidRDefault="007F1917" w:rsidP="00637FA9">
      <w:pPr>
        <w:pStyle w:val="Akapitzlist"/>
        <w:numPr>
          <w:ilvl w:val="0"/>
          <w:numId w:val="102"/>
        </w:numPr>
        <w:ind w:left="567" w:hanging="283"/>
        <w:jc w:val="both"/>
        <w:rPr>
          <w:sz w:val="28"/>
          <w:szCs w:val="28"/>
        </w:rPr>
      </w:pPr>
      <w:r w:rsidRPr="007F1917">
        <w:rPr>
          <w:sz w:val="28"/>
        </w:rPr>
        <w:t>zaznajamiać pracowników podejmujących pracę z zakresem ich obowiązków oraz sposobem wykonywania pracy na wyznaczonym miejscu,</w:t>
      </w:r>
    </w:p>
    <w:p w14:paraId="6D9A2F05" w14:textId="77777777" w:rsidR="007F1917" w:rsidRPr="007F1917" w:rsidRDefault="007F1917" w:rsidP="00637FA9">
      <w:pPr>
        <w:pStyle w:val="Akapitzlist"/>
        <w:numPr>
          <w:ilvl w:val="0"/>
          <w:numId w:val="102"/>
        </w:numPr>
        <w:ind w:left="567" w:hanging="283"/>
        <w:jc w:val="both"/>
        <w:rPr>
          <w:sz w:val="28"/>
          <w:szCs w:val="28"/>
        </w:rPr>
      </w:pPr>
      <w:r w:rsidRPr="007F1917">
        <w:rPr>
          <w:sz w:val="28"/>
        </w:rPr>
        <w:t>zapewnić przestrzeganie porządku i dyscypliny pracy,</w:t>
      </w:r>
    </w:p>
    <w:p w14:paraId="4F0ABBDE" w14:textId="77777777" w:rsidR="007F1917" w:rsidRPr="007F1917" w:rsidRDefault="007F1917" w:rsidP="00637FA9">
      <w:pPr>
        <w:pStyle w:val="Akapitzlist"/>
        <w:numPr>
          <w:ilvl w:val="0"/>
          <w:numId w:val="102"/>
        </w:numPr>
        <w:ind w:left="567" w:hanging="283"/>
        <w:jc w:val="both"/>
        <w:rPr>
          <w:sz w:val="28"/>
          <w:szCs w:val="28"/>
        </w:rPr>
      </w:pPr>
      <w:r w:rsidRPr="007F1917">
        <w:rPr>
          <w:sz w:val="28"/>
        </w:rPr>
        <w:t>zapewnić bezpieczne i higieniczne warunki pracy,</w:t>
      </w:r>
    </w:p>
    <w:p w14:paraId="69D60099" w14:textId="77777777" w:rsidR="007F1917" w:rsidRPr="007F1917" w:rsidRDefault="007F1917" w:rsidP="00637FA9">
      <w:pPr>
        <w:pStyle w:val="Akapitzlist"/>
        <w:numPr>
          <w:ilvl w:val="0"/>
          <w:numId w:val="102"/>
        </w:numPr>
        <w:ind w:left="567" w:hanging="283"/>
        <w:jc w:val="both"/>
        <w:rPr>
          <w:sz w:val="28"/>
          <w:szCs w:val="28"/>
        </w:rPr>
      </w:pPr>
      <w:r w:rsidRPr="007F1917">
        <w:rPr>
          <w:sz w:val="28"/>
        </w:rPr>
        <w:t>stosować obiektywne i sprawiedliwe kryteria oceny pracowników oraz wyników ich pracy,</w:t>
      </w:r>
    </w:p>
    <w:p w14:paraId="51E1DC53" w14:textId="77777777" w:rsidR="007F1917" w:rsidRPr="008656D8" w:rsidRDefault="007F1917" w:rsidP="00637FA9">
      <w:pPr>
        <w:pStyle w:val="Akapitzlist"/>
        <w:numPr>
          <w:ilvl w:val="0"/>
          <w:numId w:val="102"/>
        </w:numPr>
        <w:ind w:left="567" w:hanging="283"/>
        <w:jc w:val="both"/>
        <w:rPr>
          <w:sz w:val="28"/>
          <w:szCs w:val="28"/>
        </w:rPr>
      </w:pPr>
      <w:r w:rsidRPr="007F1917">
        <w:rPr>
          <w:sz w:val="28"/>
        </w:rPr>
        <w:t>wpływać na prawidłowe kształtowanie w zakładzie pracy zasad współżycia społecznego.</w:t>
      </w:r>
    </w:p>
    <w:p w14:paraId="60CE47D3" w14:textId="77777777" w:rsidR="008656D8" w:rsidRDefault="008656D8" w:rsidP="008656D8">
      <w:pPr>
        <w:pStyle w:val="Akapitzlist"/>
        <w:ind w:left="567"/>
        <w:jc w:val="both"/>
        <w:rPr>
          <w:sz w:val="28"/>
        </w:rPr>
      </w:pPr>
    </w:p>
    <w:p w14:paraId="64A6442A" w14:textId="77777777" w:rsidR="008656D8" w:rsidRDefault="008656D8" w:rsidP="008656D8">
      <w:pPr>
        <w:pStyle w:val="Akapitzlist"/>
        <w:ind w:left="567"/>
        <w:jc w:val="center"/>
        <w:rPr>
          <w:b/>
          <w:sz w:val="28"/>
        </w:rPr>
      </w:pPr>
      <w:r>
        <w:rPr>
          <w:b/>
          <w:sz w:val="28"/>
        </w:rPr>
        <w:t>Rozdział 6</w:t>
      </w:r>
    </w:p>
    <w:p w14:paraId="5991E948" w14:textId="77777777" w:rsidR="008656D8" w:rsidRPr="008656D8" w:rsidRDefault="008656D8" w:rsidP="008656D8">
      <w:pPr>
        <w:pStyle w:val="Akapitzlist"/>
        <w:ind w:left="567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Dzieci w przedszkolu</w:t>
      </w:r>
    </w:p>
    <w:p w14:paraId="4DAF49D2" w14:textId="77777777" w:rsidR="008656D8" w:rsidRDefault="008656D8" w:rsidP="008656D8">
      <w:pPr>
        <w:jc w:val="both"/>
        <w:rPr>
          <w:sz w:val="28"/>
          <w:szCs w:val="28"/>
        </w:rPr>
      </w:pPr>
    </w:p>
    <w:p w14:paraId="58AFCEE3" w14:textId="77777777" w:rsidR="008656D8" w:rsidRDefault="008656D8" w:rsidP="008656D8">
      <w:pPr>
        <w:jc w:val="center"/>
        <w:rPr>
          <w:sz w:val="28"/>
          <w:szCs w:val="28"/>
        </w:rPr>
      </w:pPr>
      <w:r>
        <w:rPr>
          <w:sz w:val="28"/>
          <w:szCs w:val="28"/>
        </w:rPr>
        <w:t>§ 33</w:t>
      </w:r>
    </w:p>
    <w:p w14:paraId="6BA0ACE2" w14:textId="77777777" w:rsidR="008656D8" w:rsidRDefault="008656D8" w:rsidP="008656D8">
      <w:pPr>
        <w:jc w:val="center"/>
        <w:rPr>
          <w:sz w:val="28"/>
          <w:szCs w:val="28"/>
        </w:rPr>
      </w:pPr>
    </w:p>
    <w:p w14:paraId="0E1552D0" w14:textId="77777777" w:rsidR="008656D8" w:rsidRDefault="008656D8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 przedszkola mogą uczęszczać dzieci od początku roku szkolnego w roku kalendarzowym, w którym dziecko kończy 3 lata, do końca roku szkolnego w roku kalendarzowym, w którym dziecko kończy 7 lat.</w:t>
      </w:r>
    </w:p>
    <w:p w14:paraId="6316C103" w14:textId="77777777" w:rsidR="008656D8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Dziecko w wieku 6 lat jest obowiązane odbyć roczne przygotowanie przedszkolne w przedszkolu, oddziale przedszkolnym w szkole podstawowej lub w innej formie wychowania przedszkolnego.</w:t>
      </w:r>
    </w:p>
    <w:p w14:paraId="7AF78CEB" w14:textId="77777777" w:rsidR="00AF306D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Obowiązek rocznego przygotowania przedszkolnego rozpoczyna się                            z początkiem roku szkolnego w tym roku kalendarzowym, w którym dziecko kończy 6 lat.</w:t>
      </w:r>
    </w:p>
    <w:p w14:paraId="05E604BE" w14:textId="77777777" w:rsidR="00AF306D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Dziecko posiadające orzeczenie o potrzebie kształcenia specjalnego może być objęte wychowaniem przedszkolnym, nie dłużej niż do końca roku szkolnego w tym roku kalendarzowym, w którym dziecko kończy 9 lat.</w:t>
      </w:r>
    </w:p>
    <w:p w14:paraId="645099C1" w14:textId="77777777" w:rsidR="00AF306D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Obowiązek szkolny tych dzieci może być odroczony do końca roku szkolnego, w tym roku kalendarzowym, w którym dziecko kończy 9 lat.</w:t>
      </w:r>
    </w:p>
    <w:p w14:paraId="03276BD1" w14:textId="77777777" w:rsidR="00AF306D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przypadku dziecka, o którym mowa w § 33 pkt 4, obowiązek rocznego przygotowania przedszkolnego rozpoczyna się z początkiem roku szkolnego</w:t>
      </w:r>
      <w:r w:rsidR="0087716B">
        <w:rPr>
          <w:sz w:val="28"/>
          <w:szCs w:val="28"/>
        </w:rPr>
        <w:t xml:space="preserve"> </w:t>
      </w:r>
      <w:r>
        <w:rPr>
          <w:sz w:val="28"/>
          <w:szCs w:val="28"/>
        </w:rPr>
        <w:t>poprzedzającego rok szkolny, w którym dziecko rozpocznie spełnianie obowiązku szkolnego.</w:t>
      </w:r>
    </w:p>
    <w:p w14:paraId="1A5FD737" w14:textId="77777777" w:rsidR="00AF306D" w:rsidRDefault="00AF306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szczególnie uzasadnionych przypadkach</w:t>
      </w:r>
      <w:r w:rsidR="0091603D">
        <w:rPr>
          <w:sz w:val="28"/>
          <w:szCs w:val="28"/>
        </w:rPr>
        <w:t xml:space="preserve"> wychowaniem przedszkolnym może także zostać objęte dziecko, które ukończyło 2,5 roku.</w:t>
      </w:r>
    </w:p>
    <w:p w14:paraId="69D02BDA" w14:textId="77777777" w:rsidR="0091603D" w:rsidRDefault="0091603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7716B">
        <w:rPr>
          <w:sz w:val="28"/>
          <w:szCs w:val="28"/>
        </w:rPr>
        <w:t xml:space="preserve">zieci w wieku 3-5 lat mają praw </w:t>
      </w:r>
      <w:r>
        <w:rPr>
          <w:sz w:val="28"/>
          <w:szCs w:val="28"/>
        </w:rPr>
        <w:t>do korzystania z wychowania przedszkolnego w przedszkolu.</w:t>
      </w:r>
    </w:p>
    <w:p w14:paraId="722F36FD" w14:textId="77777777" w:rsidR="0091603D" w:rsidRDefault="0091603D" w:rsidP="00637FA9">
      <w:pPr>
        <w:pStyle w:val="Akapitzlist"/>
        <w:numPr>
          <w:ilvl w:val="0"/>
          <w:numId w:val="10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Zapewnianie warunków, o których mowa w ust. 2 jest zadaniem organu prowadzącego.</w:t>
      </w:r>
    </w:p>
    <w:p w14:paraId="185D7E3A" w14:textId="77777777" w:rsidR="0091603D" w:rsidRDefault="0091603D" w:rsidP="0087716B">
      <w:pPr>
        <w:pStyle w:val="Akapitzlist"/>
        <w:ind w:left="426"/>
        <w:jc w:val="both"/>
        <w:rPr>
          <w:sz w:val="28"/>
          <w:szCs w:val="28"/>
        </w:rPr>
      </w:pPr>
    </w:p>
    <w:p w14:paraId="55C0235A" w14:textId="77777777" w:rsidR="0087716B" w:rsidRDefault="0087716B" w:rsidP="0087716B">
      <w:pPr>
        <w:pStyle w:val="Akapitzli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 34</w:t>
      </w:r>
    </w:p>
    <w:p w14:paraId="47191AF2" w14:textId="77777777" w:rsidR="0087716B" w:rsidRDefault="0087716B" w:rsidP="0087716B">
      <w:pPr>
        <w:pStyle w:val="Akapitzlist"/>
        <w:ind w:left="426"/>
        <w:jc w:val="center"/>
        <w:rPr>
          <w:sz w:val="28"/>
          <w:szCs w:val="28"/>
        </w:rPr>
      </w:pPr>
    </w:p>
    <w:p w14:paraId="292B9B4B" w14:textId="77777777" w:rsidR="0087716B" w:rsidRDefault="0087716B" w:rsidP="00637FA9">
      <w:pPr>
        <w:pStyle w:val="Akapitzlist"/>
        <w:numPr>
          <w:ilvl w:val="0"/>
          <w:numId w:val="10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Postępowanie rekrutacyjne do przedszkola przeprowadza komisja rekrutacyjna powołana przez dyrektora przedszkola zgodnie z odrębnymi przepisami.</w:t>
      </w:r>
    </w:p>
    <w:p w14:paraId="08F15CDF" w14:textId="77777777" w:rsidR="0087716B" w:rsidRDefault="0087716B" w:rsidP="00637FA9">
      <w:pPr>
        <w:pStyle w:val="Akapitzlist"/>
        <w:numPr>
          <w:ilvl w:val="0"/>
          <w:numId w:val="10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 przyjęciu dziecka do przedszkola w ciągu roku szkolnego decyduje dyrektor przedszkola.</w:t>
      </w:r>
    </w:p>
    <w:p w14:paraId="2E849B93" w14:textId="77777777" w:rsidR="009F445B" w:rsidRDefault="009F445B" w:rsidP="009F445B">
      <w:pPr>
        <w:pStyle w:val="Akapitzlist"/>
        <w:ind w:left="426"/>
        <w:jc w:val="both"/>
        <w:rPr>
          <w:sz w:val="28"/>
          <w:szCs w:val="28"/>
        </w:rPr>
      </w:pPr>
    </w:p>
    <w:p w14:paraId="30511199" w14:textId="77777777" w:rsidR="009F445B" w:rsidRDefault="009F445B" w:rsidP="009F445B">
      <w:pPr>
        <w:pStyle w:val="Akapitzli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§ 35</w:t>
      </w:r>
    </w:p>
    <w:p w14:paraId="311CE117" w14:textId="77777777" w:rsidR="009F445B" w:rsidRDefault="009F445B" w:rsidP="009F445B">
      <w:pPr>
        <w:pStyle w:val="Akapitzlist"/>
        <w:ind w:left="426"/>
        <w:jc w:val="center"/>
        <w:rPr>
          <w:sz w:val="28"/>
          <w:szCs w:val="28"/>
        </w:rPr>
      </w:pPr>
    </w:p>
    <w:p w14:paraId="3BF40646" w14:textId="77777777" w:rsidR="009F445B" w:rsidRDefault="009F445B" w:rsidP="00637FA9">
      <w:pPr>
        <w:pStyle w:val="Akapitzlist"/>
        <w:numPr>
          <w:ilvl w:val="0"/>
          <w:numId w:val="10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Dziecku w przedszkolu przysługują prawa wynikające z Konwencji </w:t>
      </w:r>
      <w:r w:rsidR="00A71D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o prawach dziecka, a w szczególności prawo do:</w:t>
      </w:r>
    </w:p>
    <w:p w14:paraId="1BA179E2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właściwie zorganizowanego procesu opiekuńczego, wychowawczego </w:t>
      </w:r>
      <w:r w:rsidR="00A71D8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i dydaktycznego zgodnie z zasadami higieny pracy umysłowej;</w:t>
      </w:r>
    </w:p>
    <w:p w14:paraId="1CCD8D66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pomocy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pedagogicznej;</w:t>
      </w:r>
    </w:p>
    <w:p w14:paraId="14B641AC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szacunku dla wszystkich jego potrzeb, życzliwego traktowania;</w:t>
      </w:r>
    </w:p>
    <w:p w14:paraId="2F021F21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poszanowania jego godności osobistej, własności;</w:t>
      </w:r>
    </w:p>
    <w:p w14:paraId="7F70FEF0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bezpieczeństwa;</w:t>
      </w:r>
    </w:p>
    <w:p w14:paraId="2CF1481B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opieki i ochrony przed wszelkimi formami przemocy fizycznej bądź psychicznej;</w:t>
      </w:r>
    </w:p>
    <w:p w14:paraId="3F6804A8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partnerskiej rozmowy na każdy temat;</w:t>
      </w:r>
    </w:p>
    <w:p w14:paraId="14877A80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indywidualnego procesu rozwoju i własnego tempa tego rozwoju;</w:t>
      </w:r>
    </w:p>
    <w:p w14:paraId="2C732F55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akceptacji jego osoby;</w:t>
      </w:r>
    </w:p>
    <w:p w14:paraId="59EB9782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nienaruszalności cielesnej;</w:t>
      </w:r>
    </w:p>
    <w:p w14:paraId="3E2048F1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podejmowania decyzji i możliwości wyboru;</w:t>
      </w:r>
    </w:p>
    <w:p w14:paraId="779B22E9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rozwijania zdolności, zainteresowań i talentów;</w:t>
      </w:r>
    </w:p>
    <w:p w14:paraId="15972AED" w14:textId="77777777" w:rsidR="00A71D86" w:rsidRDefault="009F445B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swobody wyrażania myśli i przekonań;</w:t>
      </w:r>
    </w:p>
    <w:p w14:paraId="63567753" w14:textId="77777777" w:rsidR="00B8346D" w:rsidRPr="00B8346D" w:rsidRDefault="00B8346D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doświadczania konsekwencji własnego zachowania (ograniczonego względami bezpieczeństwa);</w:t>
      </w:r>
    </w:p>
    <w:p w14:paraId="072C91F5" w14:textId="77777777" w:rsidR="009F445B" w:rsidRDefault="009F445B" w:rsidP="00637FA9">
      <w:pPr>
        <w:pStyle w:val="Akapitzlist"/>
        <w:numPr>
          <w:ilvl w:val="0"/>
          <w:numId w:val="106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zdrowego  żywienia.</w:t>
      </w:r>
    </w:p>
    <w:p w14:paraId="53E81F92" w14:textId="77777777" w:rsidR="009F445B" w:rsidRDefault="00A71D86" w:rsidP="00637FA9">
      <w:pPr>
        <w:pStyle w:val="Akapitzlist"/>
        <w:numPr>
          <w:ilvl w:val="0"/>
          <w:numId w:val="10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Dziecku w przedszkolu nie wolno:</w:t>
      </w:r>
    </w:p>
    <w:p w14:paraId="0B100D64" w14:textId="77777777" w:rsidR="00A71D86" w:rsidRDefault="00A71D86" w:rsidP="00637FA9">
      <w:pPr>
        <w:pStyle w:val="Akapitzlist"/>
        <w:numPr>
          <w:ilvl w:val="0"/>
          <w:numId w:val="10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stwarzać niebezpiecznych sytuacji;</w:t>
      </w:r>
    </w:p>
    <w:p w14:paraId="01DE77A5" w14:textId="77777777" w:rsidR="00A71D86" w:rsidRDefault="00A71D86" w:rsidP="00637FA9">
      <w:pPr>
        <w:pStyle w:val="Akapitzlist"/>
        <w:numPr>
          <w:ilvl w:val="0"/>
          <w:numId w:val="10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krzywdzić innych i siebie;</w:t>
      </w:r>
    </w:p>
    <w:p w14:paraId="4EA09EE7" w14:textId="77777777" w:rsidR="00A71D86" w:rsidRDefault="00A71D86" w:rsidP="00637FA9">
      <w:pPr>
        <w:pStyle w:val="Akapitzlist"/>
        <w:numPr>
          <w:ilvl w:val="0"/>
          <w:numId w:val="10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przeszkadzać innym w pracy i zabawie.</w:t>
      </w:r>
    </w:p>
    <w:p w14:paraId="02FCD2F9" w14:textId="77777777" w:rsidR="00A71D86" w:rsidRDefault="00A71D86" w:rsidP="00637FA9">
      <w:pPr>
        <w:pStyle w:val="Akapitzlist"/>
        <w:numPr>
          <w:ilvl w:val="0"/>
          <w:numId w:val="10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Dziecko uczęszczające do przedszkola ma obowiązek:</w:t>
      </w:r>
    </w:p>
    <w:p w14:paraId="383656C6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przestrzegać ustalonych norm współżycia w grupie, a szczególnie okazywać szacunek dorosłym i rówieśnikom;</w:t>
      </w:r>
    </w:p>
    <w:p w14:paraId="17ABCC3E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postępować zgodnie z ogólnie przyjętymi normami społecznymi;</w:t>
      </w:r>
    </w:p>
    <w:p w14:paraId="34C716A1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używać form grzecznościowych wobec dorosłych oraz koleżanek                                i kolegów;</w:t>
      </w:r>
    </w:p>
    <w:p w14:paraId="54BBE97E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dbać o bezpieczeństwo i zdrowie własne oraz kolegów i koleżanek;</w:t>
      </w:r>
    </w:p>
    <w:p w14:paraId="47F959CB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starać się utrzymać porządek wokół siebie, dbać o swój wygląd i estetykę ubrania;</w:t>
      </w:r>
    </w:p>
    <w:p w14:paraId="43F6A47A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szanować wspólną własność;</w:t>
      </w:r>
    </w:p>
    <w:p w14:paraId="6810AD17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szanować pracę koleżanek i kolegów oraz dorosłych;</w:t>
      </w:r>
    </w:p>
    <w:p w14:paraId="62CD4437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przestrzegać zakazów i nakazów dotyczących bezpieczeństwa;</w:t>
      </w:r>
    </w:p>
    <w:p w14:paraId="77BECB4B" w14:textId="77777777" w:rsidR="00A71D86" w:rsidRDefault="00A71D86" w:rsidP="00637FA9">
      <w:pPr>
        <w:pStyle w:val="Akapitzlist"/>
        <w:numPr>
          <w:ilvl w:val="0"/>
          <w:numId w:val="10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wywiązywać się z przydzielonych zadań.</w:t>
      </w:r>
    </w:p>
    <w:p w14:paraId="6D89E9DD" w14:textId="77777777" w:rsidR="00CC3487" w:rsidRDefault="00CC3487" w:rsidP="00CC3487">
      <w:pPr>
        <w:pStyle w:val="Akapitzlist"/>
        <w:ind w:left="709"/>
        <w:jc w:val="both"/>
        <w:rPr>
          <w:sz w:val="28"/>
          <w:szCs w:val="28"/>
        </w:rPr>
      </w:pPr>
    </w:p>
    <w:p w14:paraId="5EDDB998" w14:textId="77777777" w:rsidR="00CC3487" w:rsidRDefault="00CC3487" w:rsidP="00CC3487">
      <w:pPr>
        <w:pStyle w:val="Akapitzlis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§ 36</w:t>
      </w:r>
    </w:p>
    <w:p w14:paraId="7B25F53A" w14:textId="77777777" w:rsidR="00CC3487" w:rsidRDefault="00CC3487" w:rsidP="00CC3487">
      <w:pPr>
        <w:pStyle w:val="Akapitzlist"/>
        <w:ind w:left="709"/>
        <w:jc w:val="center"/>
        <w:rPr>
          <w:sz w:val="28"/>
          <w:szCs w:val="28"/>
        </w:rPr>
      </w:pPr>
    </w:p>
    <w:p w14:paraId="7A3D9951" w14:textId="77777777" w:rsidR="00CC3487" w:rsidRDefault="00CC3487" w:rsidP="00637FA9">
      <w:pPr>
        <w:pStyle w:val="Akapitzlist"/>
        <w:numPr>
          <w:ilvl w:val="0"/>
          <w:numId w:val="10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przedszkolu nie mogą być stosowane wobec dzieci żadne zabiegi lekarskie bez uprzedniego porozumienia z rodzicami, z wyjątkiem przypadków ratowania życia dziecka.</w:t>
      </w:r>
    </w:p>
    <w:p w14:paraId="282FC452" w14:textId="77777777" w:rsidR="00CC3487" w:rsidRDefault="00CC3487" w:rsidP="00637FA9">
      <w:pPr>
        <w:pStyle w:val="Akapitzlist"/>
        <w:numPr>
          <w:ilvl w:val="0"/>
          <w:numId w:val="10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przypadku choroby zakaźnej dziecka rodzice zobowiązani są do natychmiastowego zawiadomienia dyrektora przedszkola, a dyrektor służbę zdrowia.</w:t>
      </w:r>
    </w:p>
    <w:p w14:paraId="4B8B360F" w14:textId="6A7991E1" w:rsidR="00CC3487" w:rsidRDefault="00CC3487" w:rsidP="00637FA9">
      <w:pPr>
        <w:pStyle w:val="Akapitzlist"/>
        <w:numPr>
          <w:ilvl w:val="0"/>
          <w:numId w:val="10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Jeżeli służba </w:t>
      </w:r>
      <w:proofErr w:type="spellStart"/>
      <w:r>
        <w:rPr>
          <w:sz w:val="28"/>
          <w:szCs w:val="28"/>
        </w:rPr>
        <w:t>sanitarno</w:t>
      </w:r>
      <w:proofErr w:type="spellEnd"/>
      <w:r>
        <w:rPr>
          <w:sz w:val="28"/>
          <w:szCs w:val="28"/>
        </w:rPr>
        <w:t xml:space="preserve"> – epidemiologiczna uzna przedszkole za epidemiologicznie zagrożoną, dyrektor winien zawiadomić wszystkich rodziców i personel o obowiązujących w tym zakresie przepisach sanitarnych, konieczności akcji zapobiegawczej i przestrzegania zaleceń wynikających </w:t>
      </w:r>
      <w:r w:rsidR="000274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z odrębnych przepisów.</w:t>
      </w:r>
    </w:p>
    <w:p w14:paraId="36A5C719" w14:textId="77777777" w:rsidR="00CC3487" w:rsidRDefault="00CC3487" w:rsidP="00CC3487">
      <w:pPr>
        <w:pStyle w:val="Akapitzlist"/>
        <w:ind w:left="426"/>
        <w:jc w:val="both"/>
        <w:rPr>
          <w:sz w:val="28"/>
          <w:szCs w:val="28"/>
        </w:rPr>
      </w:pPr>
    </w:p>
    <w:p w14:paraId="10D3E845" w14:textId="77777777" w:rsidR="00CC3487" w:rsidRDefault="00CC3487" w:rsidP="006E5F76">
      <w:pPr>
        <w:pStyle w:val="Akapitzlist"/>
        <w:ind w:left="567" w:hanging="141"/>
        <w:jc w:val="center"/>
        <w:rPr>
          <w:sz w:val="28"/>
          <w:szCs w:val="28"/>
        </w:rPr>
      </w:pPr>
      <w:r>
        <w:rPr>
          <w:sz w:val="28"/>
          <w:szCs w:val="28"/>
        </w:rPr>
        <w:t>§ 37</w:t>
      </w:r>
    </w:p>
    <w:p w14:paraId="2C825EE8" w14:textId="77777777" w:rsidR="00CC3487" w:rsidRDefault="00CC3487" w:rsidP="00CC3487">
      <w:pPr>
        <w:pStyle w:val="Akapitzlist"/>
        <w:ind w:left="426"/>
        <w:jc w:val="center"/>
        <w:rPr>
          <w:sz w:val="28"/>
          <w:szCs w:val="28"/>
        </w:rPr>
      </w:pPr>
    </w:p>
    <w:p w14:paraId="207FBAD5" w14:textId="77777777" w:rsidR="00CC3487" w:rsidRDefault="00CC3487" w:rsidP="00637FA9">
      <w:pPr>
        <w:pStyle w:val="Akapitzlist"/>
        <w:numPr>
          <w:ilvl w:val="0"/>
          <w:numId w:val="1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Dyrektor może podjąć decyzję o skreśleniu dziecka z listy dzieci uczęszczających do przedszkola w następujących przypadkach:</w:t>
      </w:r>
    </w:p>
    <w:p w14:paraId="5F2F3AF8" w14:textId="77777777" w:rsidR="00CC3487" w:rsidRDefault="00440283" w:rsidP="00637FA9">
      <w:pPr>
        <w:pStyle w:val="Akapitzlist"/>
        <w:numPr>
          <w:ilvl w:val="0"/>
          <w:numId w:val="11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CC3487">
        <w:rPr>
          <w:sz w:val="28"/>
          <w:szCs w:val="28"/>
        </w:rPr>
        <w:t>dy rodzice bez podania przyczyny za</w:t>
      </w:r>
      <w:r>
        <w:rPr>
          <w:sz w:val="28"/>
          <w:szCs w:val="28"/>
        </w:rPr>
        <w:t>legają z opłatami za usługi świadczone przez przedszkole dłużej niż jeden miesiąc z wyjątkiem dziecka realizującego obowiązek rocznego przygotowania przedszkolnego, które będzie korzystało z usług przedszkola w zakresie bezpłatnego nauczania, wychowania i opieki w wymiarze 5 godzin dziennie od 8 do 13 bez wyżywienia;</w:t>
      </w:r>
    </w:p>
    <w:p w14:paraId="31F621C6" w14:textId="77777777" w:rsidR="00440283" w:rsidRDefault="00440283" w:rsidP="00637FA9">
      <w:pPr>
        <w:pStyle w:val="Akapitzlist"/>
        <w:numPr>
          <w:ilvl w:val="0"/>
          <w:numId w:val="11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niezgłoszenia się nowo przyjętego dziecka do 10 dni od pierwszego dnia okresu na jaki została podpisana umowa, jeżeli rodzic nie powiadomi dyrektora przedszkola o przyczynie nieobecności dziecka.</w:t>
      </w:r>
    </w:p>
    <w:p w14:paraId="4A7A6F10" w14:textId="77777777" w:rsidR="00440283" w:rsidRDefault="00637FA9" w:rsidP="00637FA9">
      <w:pPr>
        <w:pStyle w:val="Akapitzlist"/>
        <w:numPr>
          <w:ilvl w:val="0"/>
          <w:numId w:val="1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Skreślenie dziecka z listy poprzedzone jest wezwaniem rodziców do zapłaty.</w:t>
      </w:r>
    </w:p>
    <w:p w14:paraId="56039340" w14:textId="77777777" w:rsidR="00637FA9" w:rsidRDefault="00637FA9" w:rsidP="00637FA9">
      <w:pPr>
        <w:pStyle w:val="Akapitzlist"/>
        <w:numPr>
          <w:ilvl w:val="0"/>
          <w:numId w:val="1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 skreśleniu z listy dyrektor powiadamia rodziców w formie pisemnej.</w:t>
      </w:r>
    </w:p>
    <w:p w14:paraId="6234E14E" w14:textId="3FB26DA4" w:rsidR="00637FA9" w:rsidRDefault="00637FA9" w:rsidP="00637FA9">
      <w:pPr>
        <w:pStyle w:val="Akapitzlist"/>
        <w:numPr>
          <w:ilvl w:val="0"/>
          <w:numId w:val="1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przypadku nieuregulowania zaległości dyrektor kieruje zobowiązanie do ścigania przymusowego w trybie przepisów o egzekucji administracyjnej.</w:t>
      </w:r>
    </w:p>
    <w:p w14:paraId="28073130" w14:textId="7DC2004A" w:rsidR="006E5F76" w:rsidRDefault="006E5F76" w:rsidP="006E5F76">
      <w:pPr>
        <w:jc w:val="both"/>
        <w:rPr>
          <w:sz w:val="28"/>
          <w:szCs w:val="28"/>
        </w:rPr>
      </w:pPr>
    </w:p>
    <w:p w14:paraId="554F59FE" w14:textId="77777777" w:rsidR="006E5F76" w:rsidRDefault="006E5F76" w:rsidP="006E5F76">
      <w:pPr>
        <w:pStyle w:val="Akapitzlist"/>
        <w:ind w:left="567"/>
        <w:jc w:val="both"/>
        <w:rPr>
          <w:sz w:val="28"/>
        </w:rPr>
      </w:pPr>
    </w:p>
    <w:p w14:paraId="603C3EE3" w14:textId="169215E4" w:rsidR="006E5F76" w:rsidRDefault="006E5F76" w:rsidP="006E5F76">
      <w:pPr>
        <w:pStyle w:val="Akapitzlist"/>
        <w:ind w:left="567"/>
        <w:jc w:val="center"/>
        <w:rPr>
          <w:b/>
          <w:sz w:val="28"/>
        </w:rPr>
      </w:pPr>
      <w:r>
        <w:rPr>
          <w:b/>
          <w:sz w:val="28"/>
        </w:rPr>
        <w:t>Rozdział 7</w:t>
      </w:r>
    </w:p>
    <w:p w14:paraId="7D5E7ACE" w14:textId="16349A35" w:rsidR="006E5F76" w:rsidRDefault="006E5F76" w:rsidP="006E5F76">
      <w:pPr>
        <w:pStyle w:val="Akapitzlist"/>
        <w:ind w:left="567"/>
        <w:jc w:val="center"/>
        <w:rPr>
          <w:b/>
          <w:sz w:val="28"/>
        </w:rPr>
      </w:pPr>
      <w:r>
        <w:rPr>
          <w:b/>
          <w:sz w:val="28"/>
        </w:rPr>
        <w:t>Postanowienia końcowe</w:t>
      </w:r>
    </w:p>
    <w:p w14:paraId="7B0C9CDF" w14:textId="2DEB0B01" w:rsidR="00B97900" w:rsidRDefault="00B97900" w:rsidP="006E5F76">
      <w:pPr>
        <w:pStyle w:val="Akapitzlist"/>
        <w:ind w:left="567"/>
        <w:jc w:val="center"/>
        <w:rPr>
          <w:b/>
          <w:sz w:val="28"/>
        </w:rPr>
      </w:pPr>
    </w:p>
    <w:p w14:paraId="2D11DFBC" w14:textId="2A523D2D" w:rsidR="00B97900" w:rsidRPr="00B97900" w:rsidRDefault="00B97900" w:rsidP="006E5F76">
      <w:pPr>
        <w:pStyle w:val="Akapitzlist"/>
        <w:ind w:left="567"/>
        <w:jc w:val="center"/>
        <w:rPr>
          <w:sz w:val="28"/>
        </w:rPr>
      </w:pPr>
      <w:r w:rsidRPr="00B97900">
        <w:rPr>
          <w:sz w:val="28"/>
        </w:rPr>
        <w:t>§ 38</w:t>
      </w:r>
    </w:p>
    <w:p w14:paraId="0BABC3B0" w14:textId="577EF5CD" w:rsidR="006E5F76" w:rsidRDefault="006E5F76" w:rsidP="006E5F76">
      <w:pPr>
        <w:pStyle w:val="Akapitzlist"/>
        <w:ind w:left="567"/>
        <w:jc w:val="center"/>
        <w:rPr>
          <w:b/>
          <w:sz w:val="28"/>
        </w:rPr>
      </w:pPr>
    </w:p>
    <w:p w14:paraId="3CA8A286" w14:textId="0494B8FD" w:rsidR="006E5F76" w:rsidRDefault="006E5F76" w:rsidP="006E5F76">
      <w:pPr>
        <w:pStyle w:val="Akapitzlist"/>
        <w:numPr>
          <w:ilvl w:val="0"/>
          <w:numId w:val="113"/>
        </w:numPr>
        <w:jc w:val="both"/>
        <w:rPr>
          <w:sz w:val="28"/>
        </w:rPr>
      </w:pPr>
      <w:r w:rsidRPr="006E5F76">
        <w:rPr>
          <w:sz w:val="28"/>
        </w:rPr>
        <w:t xml:space="preserve">Nazwa Przedszkola </w:t>
      </w:r>
      <w:r w:rsidR="00B97900">
        <w:rPr>
          <w:sz w:val="28"/>
        </w:rPr>
        <w:t>jest używana w pełnym brzmieniu.</w:t>
      </w:r>
    </w:p>
    <w:p w14:paraId="58896CC5" w14:textId="321B553D" w:rsidR="00B97900" w:rsidRDefault="00B97900" w:rsidP="006E5F76">
      <w:pPr>
        <w:pStyle w:val="Akapitzlist"/>
        <w:numPr>
          <w:ilvl w:val="0"/>
          <w:numId w:val="113"/>
        </w:numPr>
        <w:jc w:val="both"/>
        <w:rPr>
          <w:sz w:val="28"/>
        </w:rPr>
      </w:pPr>
      <w:r>
        <w:rPr>
          <w:sz w:val="28"/>
        </w:rPr>
        <w:t>Przedszkole prowadzi dokumentację zgodnie z odrębnymi przepisami.</w:t>
      </w:r>
    </w:p>
    <w:p w14:paraId="5DA1DBB3" w14:textId="0940C89A" w:rsidR="00B97900" w:rsidRDefault="00B97900" w:rsidP="00B97900">
      <w:pPr>
        <w:jc w:val="both"/>
        <w:rPr>
          <w:sz w:val="28"/>
        </w:rPr>
      </w:pPr>
    </w:p>
    <w:p w14:paraId="3461B32A" w14:textId="6FF19FAC" w:rsidR="00B97900" w:rsidRDefault="00B97900" w:rsidP="00B97900">
      <w:pPr>
        <w:jc w:val="center"/>
        <w:rPr>
          <w:sz w:val="28"/>
        </w:rPr>
      </w:pPr>
      <w:r>
        <w:rPr>
          <w:sz w:val="28"/>
        </w:rPr>
        <w:t>§ 39</w:t>
      </w:r>
    </w:p>
    <w:p w14:paraId="238788F1" w14:textId="219D37FB" w:rsidR="00B97900" w:rsidRDefault="00B97900" w:rsidP="00B97900">
      <w:pPr>
        <w:jc w:val="center"/>
        <w:rPr>
          <w:sz w:val="28"/>
        </w:rPr>
      </w:pPr>
    </w:p>
    <w:p w14:paraId="27795507" w14:textId="3E5EBFD4" w:rsidR="00B97900" w:rsidRDefault="00B97900" w:rsidP="00B97900">
      <w:pPr>
        <w:pStyle w:val="Akapitzlist"/>
        <w:numPr>
          <w:ilvl w:val="0"/>
          <w:numId w:val="114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Zmiany w statucie uchwala Rada Pedagogiczna</w:t>
      </w:r>
    </w:p>
    <w:p w14:paraId="53F2018E" w14:textId="2482BA5C" w:rsidR="00B97900" w:rsidRPr="00B97900" w:rsidRDefault="00B97900" w:rsidP="00B97900">
      <w:pPr>
        <w:pStyle w:val="Akapitzlist"/>
        <w:numPr>
          <w:ilvl w:val="0"/>
          <w:numId w:val="114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Po nowelizacji statutu dyrektor Przedszkola opracowuje ujednolicony tekst statutu i udostępnia jego tekst w Biuletynie Informacji Publicznej, na stronie internetowej Przedszkola oraz wydrukowaną wersję na holu Przedszkola.</w:t>
      </w:r>
    </w:p>
    <w:p w14:paraId="33FCAE2F" w14:textId="77777777" w:rsidR="006E5F76" w:rsidRPr="006E5F76" w:rsidRDefault="006E5F76" w:rsidP="006E5F76">
      <w:pPr>
        <w:jc w:val="center"/>
        <w:rPr>
          <w:sz w:val="28"/>
          <w:szCs w:val="28"/>
        </w:rPr>
      </w:pPr>
    </w:p>
    <w:p w14:paraId="21B44C1F" w14:textId="77777777" w:rsidR="00440283" w:rsidRPr="00440283" w:rsidRDefault="00440283" w:rsidP="00440283">
      <w:pPr>
        <w:jc w:val="both"/>
        <w:rPr>
          <w:sz w:val="28"/>
          <w:szCs w:val="28"/>
        </w:rPr>
      </w:pPr>
    </w:p>
    <w:p w14:paraId="724C9FCB" w14:textId="26AD671B" w:rsidR="00300EAA" w:rsidRPr="000342F5" w:rsidRDefault="00300EAA" w:rsidP="000342F5">
      <w:pPr>
        <w:rPr>
          <w:b/>
          <w:bCs/>
          <w:sz w:val="28"/>
        </w:rPr>
      </w:pPr>
    </w:p>
    <w:sectPr w:rsidR="00300EAA" w:rsidRPr="000342F5" w:rsidSect="00CE74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634EFE76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</w:abstractNum>
  <w:abstractNum w:abstractNumId="7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9"/>
    <w:multiLevelType w:val="singleLevel"/>
    <w:tmpl w:val="00000029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A56DB0"/>
    <w:multiLevelType w:val="hybridMultilevel"/>
    <w:tmpl w:val="86747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D921D9"/>
    <w:multiLevelType w:val="hybridMultilevel"/>
    <w:tmpl w:val="98404D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4600D8"/>
    <w:multiLevelType w:val="hybridMultilevel"/>
    <w:tmpl w:val="3DA42D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373004C"/>
    <w:multiLevelType w:val="hybridMultilevel"/>
    <w:tmpl w:val="214CC0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54E36B0"/>
    <w:multiLevelType w:val="hybridMultilevel"/>
    <w:tmpl w:val="79DEA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8AE3646"/>
    <w:multiLevelType w:val="hybridMultilevel"/>
    <w:tmpl w:val="B0DC80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8D2215B"/>
    <w:multiLevelType w:val="hybridMultilevel"/>
    <w:tmpl w:val="A45E4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110A8A"/>
    <w:multiLevelType w:val="hybridMultilevel"/>
    <w:tmpl w:val="6F3E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24199"/>
    <w:multiLevelType w:val="hybridMultilevel"/>
    <w:tmpl w:val="777097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2D48E8"/>
    <w:multiLevelType w:val="hybridMultilevel"/>
    <w:tmpl w:val="8A32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267A1E"/>
    <w:multiLevelType w:val="hybridMultilevel"/>
    <w:tmpl w:val="CC76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6C2912"/>
    <w:multiLevelType w:val="hybridMultilevel"/>
    <w:tmpl w:val="88CC7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1C277F3"/>
    <w:multiLevelType w:val="hybridMultilevel"/>
    <w:tmpl w:val="4DF64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7A7395"/>
    <w:multiLevelType w:val="hybridMultilevel"/>
    <w:tmpl w:val="EB3A94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1A7174"/>
    <w:multiLevelType w:val="hybridMultilevel"/>
    <w:tmpl w:val="611871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6C573C"/>
    <w:multiLevelType w:val="hybridMultilevel"/>
    <w:tmpl w:val="49CA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F3E54"/>
    <w:multiLevelType w:val="hybridMultilevel"/>
    <w:tmpl w:val="BB44AF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63A6F6A"/>
    <w:multiLevelType w:val="hybridMultilevel"/>
    <w:tmpl w:val="0B5C1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59763C"/>
    <w:multiLevelType w:val="hybridMultilevel"/>
    <w:tmpl w:val="5F70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123D7C"/>
    <w:multiLevelType w:val="hybridMultilevel"/>
    <w:tmpl w:val="C2DE48B6"/>
    <w:lvl w:ilvl="0" w:tplc="E75EC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1A25C6"/>
    <w:multiLevelType w:val="hybridMultilevel"/>
    <w:tmpl w:val="BBCAC5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ACE7A15"/>
    <w:multiLevelType w:val="hybridMultilevel"/>
    <w:tmpl w:val="18B8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61A82"/>
    <w:multiLevelType w:val="hybridMultilevel"/>
    <w:tmpl w:val="48984F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BB81BBC"/>
    <w:multiLevelType w:val="hybridMultilevel"/>
    <w:tmpl w:val="489AA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C970728"/>
    <w:multiLevelType w:val="hybridMultilevel"/>
    <w:tmpl w:val="619642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DD24328"/>
    <w:multiLevelType w:val="hybridMultilevel"/>
    <w:tmpl w:val="EC5892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F454113"/>
    <w:multiLevelType w:val="hybridMultilevel"/>
    <w:tmpl w:val="38CE84BC"/>
    <w:lvl w:ilvl="0" w:tplc="879E3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605394"/>
    <w:multiLevelType w:val="hybridMultilevel"/>
    <w:tmpl w:val="32AA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65760F"/>
    <w:multiLevelType w:val="hybridMultilevel"/>
    <w:tmpl w:val="F13420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1BC70FD"/>
    <w:multiLevelType w:val="hybridMultilevel"/>
    <w:tmpl w:val="DC3CA5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22914CD5"/>
    <w:multiLevelType w:val="hybridMultilevel"/>
    <w:tmpl w:val="B34E4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38A0E91"/>
    <w:multiLevelType w:val="hybridMultilevel"/>
    <w:tmpl w:val="F36872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7911899"/>
    <w:multiLevelType w:val="hybridMultilevel"/>
    <w:tmpl w:val="AF26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C03139"/>
    <w:multiLevelType w:val="hybridMultilevel"/>
    <w:tmpl w:val="2518717E"/>
    <w:lvl w:ilvl="0" w:tplc="CA908CFE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C14C59"/>
    <w:multiLevelType w:val="hybridMultilevel"/>
    <w:tmpl w:val="800818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88A6BB8"/>
    <w:multiLevelType w:val="hybridMultilevel"/>
    <w:tmpl w:val="98904B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8EF01CE"/>
    <w:multiLevelType w:val="hybridMultilevel"/>
    <w:tmpl w:val="63EE22CC"/>
    <w:lvl w:ilvl="0" w:tplc="421A4A22">
      <w:start w:val="1"/>
      <w:numFmt w:val="decimal"/>
      <w:lvlText w:val="%1)"/>
      <w:lvlJc w:val="left"/>
      <w:pPr>
        <w:ind w:left="86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2A3161B3"/>
    <w:multiLevelType w:val="hybridMultilevel"/>
    <w:tmpl w:val="8E1677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A72219D"/>
    <w:multiLevelType w:val="hybridMultilevel"/>
    <w:tmpl w:val="797627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CE51B13"/>
    <w:multiLevelType w:val="hybridMultilevel"/>
    <w:tmpl w:val="BA18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A6844"/>
    <w:multiLevelType w:val="hybridMultilevel"/>
    <w:tmpl w:val="6C1A9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30F14F0"/>
    <w:multiLevelType w:val="hybridMultilevel"/>
    <w:tmpl w:val="03DC6A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3EF0955"/>
    <w:multiLevelType w:val="hybridMultilevel"/>
    <w:tmpl w:val="AFFAB336"/>
    <w:lvl w:ilvl="0" w:tplc="D428BD96">
      <w:start w:val="1"/>
      <w:numFmt w:val="decimal"/>
      <w:lvlText w:val="%1)"/>
      <w:lvlJc w:val="left"/>
      <w:pPr>
        <w:ind w:left="862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340903CA"/>
    <w:multiLevelType w:val="hybridMultilevel"/>
    <w:tmpl w:val="0B10B688"/>
    <w:lvl w:ilvl="0" w:tplc="2952B0C4">
      <w:start w:val="1"/>
      <w:numFmt w:val="decimal"/>
      <w:lvlText w:val="%1)"/>
      <w:lvlJc w:val="left"/>
      <w:pPr>
        <w:ind w:left="100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58732B0"/>
    <w:multiLevelType w:val="hybridMultilevel"/>
    <w:tmpl w:val="9A40F8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77F37D0"/>
    <w:multiLevelType w:val="hybridMultilevel"/>
    <w:tmpl w:val="C87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87944E2"/>
    <w:multiLevelType w:val="hybridMultilevel"/>
    <w:tmpl w:val="8CB68C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90375EC"/>
    <w:multiLevelType w:val="hybridMultilevel"/>
    <w:tmpl w:val="802C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855AC"/>
    <w:multiLevelType w:val="hybridMultilevel"/>
    <w:tmpl w:val="CBA64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A1B65D3"/>
    <w:multiLevelType w:val="hybridMultilevel"/>
    <w:tmpl w:val="8E1677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BC707DE"/>
    <w:multiLevelType w:val="hybridMultilevel"/>
    <w:tmpl w:val="D046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A53BD8"/>
    <w:multiLevelType w:val="hybridMultilevel"/>
    <w:tmpl w:val="113C9E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DA64E7D"/>
    <w:multiLevelType w:val="hybridMultilevel"/>
    <w:tmpl w:val="0EC4FB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E120211"/>
    <w:multiLevelType w:val="hybridMultilevel"/>
    <w:tmpl w:val="EDE4E2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F7525B8"/>
    <w:multiLevelType w:val="hybridMultilevel"/>
    <w:tmpl w:val="F4F0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4B27AB"/>
    <w:multiLevelType w:val="hybridMultilevel"/>
    <w:tmpl w:val="1F9279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18B26D9"/>
    <w:multiLevelType w:val="hybridMultilevel"/>
    <w:tmpl w:val="12BAE700"/>
    <w:lvl w:ilvl="0" w:tplc="750CE44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D0EF5"/>
    <w:multiLevelType w:val="hybridMultilevel"/>
    <w:tmpl w:val="1EACF3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2F3230C"/>
    <w:multiLevelType w:val="hybridMultilevel"/>
    <w:tmpl w:val="27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429102C"/>
    <w:multiLevelType w:val="hybridMultilevel"/>
    <w:tmpl w:val="2BACE6B4"/>
    <w:lvl w:ilvl="0" w:tplc="F56A68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8F21A7"/>
    <w:multiLevelType w:val="hybridMultilevel"/>
    <w:tmpl w:val="A38CAFA4"/>
    <w:lvl w:ilvl="0" w:tplc="CA908CFE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8407442"/>
    <w:multiLevelType w:val="hybridMultilevel"/>
    <w:tmpl w:val="4D8A3060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48AF2D05"/>
    <w:multiLevelType w:val="hybridMultilevel"/>
    <w:tmpl w:val="8A824474"/>
    <w:lvl w:ilvl="0" w:tplc="B900E0C6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0C78C7"/>
    <w:multiLevelType w:val="hybridMultilevel"/>
    <w:tmpl w:val="68A87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A86428D"/>
    <w:multiLevelType w:val="hybridMultilevel"/>
    <w:tmpl w:val="DA86C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AC705FF"/>
    <w:multiLevelType w:val="hybridMultilevel"/>
    <w:tmpl w:val="6380A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39785C"/>
    <w:multiLevelType w:val="hybridMultilevel"/>
    <w:tmpl w:val="8432E3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C540A43"/>
    <w:multiLevelType w:val="hybridMultilevel"/>
    <w:tmpl w:val="9E7684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FB2286C"/>
    <w:multiLevelType w:val="hybridMultilevel"/>
    <w:tmpl w:val="BCE88E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FFF28E8"/>
    <w:multiLevelType w:val="hybridMultilevel"/>
    <w:tmpl w:val="E2B272C8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50FB788D"/>
    <w:multiLevelType w:val="hybridMultilevel"/>
    <w:tmpl w:val="E1BC67B4"/>
    <w:lvl w:ilvl="0" w:tplc="BA060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94353D"/>
    <w:multiLevelType w:val="hybridMultilevel"/>
    <w:tmpl w:val="323CA806"/>
    <w:lvl w:ilvl="0" w:tplc="CA908CFE">
      <w:start w:val="1"/>
      <w:numFmt w:val="decimal"/>
      <w:lvlText w:val="%1)"/>
      <w:lvlJc w:val="left"/>
      <w:pPr>
        <w:ind w:left="1155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2" w15:restartNumberingAfterBreak="0">
    <w:nsid w:val="53023BAD"/>
    <w:multiLevelType w:val="hybridMultilevel"/>
    <w:tmpl w:val="4E185A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5805740"/>
    <w:multiLevelType w:val="hybridMultilevel"/>
    <w:tmpl w:val="27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5A60798"/>
    <w:multiLevelType w:val="hybridMultilevel"/>
    <w:tmpl w:val="E54E8BB8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 w15:restartNumberingAfterBreak="0">
    <w:nsid w:val="56084237"/>
    <w:multiLevelType w:val="hybridMultilevel"/>
    <w:tmpl w:val="108E9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6EC7418"/>
    <w:multiLevelType w:val="hybridMultilevel"/>
    <w:tmpl w:val="006EE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9531B79"/>
    <w:multiLevelType w:val="hybridMultilevel"/>
    <w:tmpl w:val="3B48A2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9A554E1"/>
    <w:multiLevelType w:val="hybridMultilevel"/>
    <w:tmpl w:val="F754DE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59A56181"/>
    <w:multiLevelType w:val="hybridMultilevel"/>
    <w:tmpl w:val="22DE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B87E0B"/>
    <w:multiLevelType w:val="hybridMultilevel"/>
    <w:tmpl w:val="69A6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F17845"/>
    <w:multiLevelType w:val="hybridMultilevel"/>
    <w:tmpl w:val="901E77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C2B2332"/>
    <w:multiLevelType w:val="hybridMultilevel"/>
    <w:tmpl w:val="F42AAE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E3F564C"/>
    <w:multiLevelType w:val="hybridMultilevel"/>
    <w:tmpl w:val="B840FC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466F6D"/>
    <w:multiLevelType w:val="hybridMultilevel"/>
    <w:tmpl w:val="CF5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4118C4"/>
    <w:multiLevelType w:val="hybridMultilevel"/>
    <w:tmpl w:val="9724C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FBE4205"/>
    <w:multiLevelType w:val="hybridMultilevel"/>
    <w:tmpl w:val="F95AA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63C8290B"/>
    <w:multiLevelType w:val="hybridMultilevel"/>
    <w:tmpl w:val="3EACD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42C321B"/>
    <w:multiLevelType w:val="hybridMultilevel"/>
    <w:tmpl w:val="06D20D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53B5302"/>
    <w:multiLevelType w:val="hybridMultilevel"/>
    <w:tmpl w:val="94A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BE65FC"/>
    <w:multiLevelType w:val="hybridMultilevel"/>
    <w:tmpl w:val="AEB01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672D7359"/>
    <w:multiLevelType w:val="hybridMultilevel"/>
    <w:tmpl w:val="FA3C98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A9D66A9"/>
    <w:multiLevelType w:val="hybridMultilevel"/>
    <w:tmpl w:val="AEB01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CCC1548"/>
    <w:multiLevelType w:val="hybridMultilevel"/>
    <w:tmpl w:val="9FE6D7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CFE1284"/>
    <w:multiLevelType w:val="hybridMultilevel"/>
    <w:tmpl w:val="0D2211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6E201869"/>
    <w:multiLevelType w:val="hybridMultilevel"/>
    <w:tmpl w:val="6DA86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F0F5D93"/>
    <w:multiLevelType w:val="hybridMultilevel"/>
    <w:tmpl w:val="49CC7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F68294E"/>
    <w:multiLevelType w:val="hybridMultilevel"/>
    <w:tmpl w:val="3296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FD5ABC"/>
    <w:multiLevelType w:val="hybridMultilevel"/>
    <w:tmpl w:val="108E9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23709EE"/>
    <w:multiLevelType w:val="hybridMultilevel"/>
    <w:tmpl w:val="1E6A2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2A85A8F"/>
    <w:multiLevelType w:val="hybridMultilevel"/>
    <w:tmpl w:val="EC8414DA"/>
    <w:lvl w:ilvl="0" w:tplc="CA908CFE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46D4699"/>
    <w:multiLevelType w:val="hybridMultilevel"/>
    <w:tmpl w:val="3BBC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AC4A89"/>
    <w:multiLevelType w:val="hybridMultilevel"/>
    <w:tmpl w:val="3046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A928CD"/>
    <w:multiLevelType w:val="hybridMultilevel"/>
    <w:tmpl w:val="0BE6FC76"/>
    <w:lvl w:ilvl="0" w:tplc="CA908CFE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5B73038"/>
    <w:multiLevelType w:val="hybridMultilevel"/>
    <w:tmpl w:val="E3BC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376EDF"/>
    <w:multiLevelType w:val="hybridMultilevel"/>
    <w:tmpl w:val="2A48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D253A7"/>
    <w:multiLevelType w:val="hybridMultilevel"/>
    <w:tmpl w:val="0A98A8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7C4E05BD"/>
    <w:multiLevelType w:val="hybridMultilevel"/>
    <w:tmpl w:val="D3A2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7C7CE0"/>
    <w:multiLevelType w:val="hybridMultilevel"/>
    <w:tmpl w:val="E2B272C8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7CAB0D16"/>
    <w:multiLevelType w:val="hybridMultilevel"/>
    <w:tmpl w:val="2722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379EF"/>
    <w:multiLevelType w:val="hybridMultilevel"/>
    <w:tmpl w:val="378A1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F7A4C23"/>
    <w:multiLevelType w:val="hybridMultilevel"/>
    <w:tmpl w:val="4266BC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1"/>
  </w:num>
  <w:num w:numId="3">
    <w:abstractNumId w:val="95"/>
  </w:num>
  <w:num w:numId="4">
    <w:abstractNumId w:val="17"/>
  </w:num>
  <w:num w:numId="5">
    <w:abstractNumId w:val="70"/>
  </w:num>
  <w:num w:numId="6">
    <w:abstractNumId w:val="43"/>
  </w:num>
  <w:num w:numId="7">
    <w:abstractNumId w:val="20"/>
  </w:num>
  <w:num w:numId="8">
    <w:abstractNumId w:val="110"/>
  </w:num>
  <w:num w:numId="9">
    <w:abstractNumId w:val="21"/>
  </w:num>
  <w:num w:numId="10">
    <w:abstractNumId w:val="113"/>
  </w:num>
  <w:num w:numId="11">
    <w:abstractNumId w:val="81"/>
  </w:num>
  <w:num w:numId="12">
    <w:abstractNumId w:val="84"/>
  </w:num>
  <w:num w:numId="13">
    <w:abstractNumId w:val="64"/>
  </w:num>
  <w:num w:numId="14">
    <w:abstractNumId w:val="74"/>
  </w:num>
  <w:num w:numId="15">
    <w:abstractNumId w:val="40"/>
  </w:num>
  <w:num w:numId="16">
    <w:abstractNumId w:val="27"/>
  </w:num>
  <w:num w:numId="17">
    <w:abstractNumId w:val="41"/>
  </w:num>
  <w:num w:numId="18">
    <w:abstractNumId w:val="104"/>
  </w:num>
  <w:num w:numId="19">
    <w:abstractNumId w:val="77"/>
  </w:num>
  <w:num w:numId="20">
    <w:abstractNumId w:val="45"/>
  </w:num>
  <w:num w:numId="21">
    <w:abstractNumId w:val="108"/>
  </w:num>
  <w:num w:numId="22">
    <w:abstractNumId w:val="58"/>
  </w:num>
  <w:num w:numId="23">
    <w:abstractNumId w:val="30"/>
  </w:num>
  <w:num w:numId="24">
    <w:abstractNumId w:val="47"/>
  </w:num>
  <w:num w:numId="25">
    <w:abstractNumId w:val="76"/>
  </w:num>
  <w:num w:numId="26">
    <w:abstractNumId w:val="85"/>
  </w:num>
  <w:num w:numId="27">
    <w:abstractNumId w:val="57"/>
  </w:num>
  <w:num w:numId="28">
    <w:abstractNumId w:val="103"/>
  </w:num>
  <w:num w:numId="29">
    <w:abstractNumId w:val="59"/>
  </w:num>
  <w:num w:numId="30">
    <w:abstractNumId w:val="75"/>
  </w:num>
  <w:num w:numId="31">
    <w:abstractNumId w:val="11"/>
  </w:num>
  <w:num w:numId="32">
    <w:abstractNumId w:val="93"/>
  </w:num>
  <w:num w:numId="33">
    <w:abstractNumId w:val="39"/>
  </w:num>
  <w:num w:numId="34">
    <w:abstractNumId w:val="16"/>
  </w:num>
  <w:num w:numId="35">
    <w:abstractNumId w:val="78"/>
  </w:num>
  <w:num w:numId="36">
    <w:abstractNumId w:val="116"/>
  </w:num>
  <w:num w:numId="37">
    <w:abstractNumId w:val="55"/>
  </w:num>
  <w:num w:numId="38">
    <w:abstractNumId w:val="54"/>
  </w:num>
  <w:num w:numId="39">
    <w:abstractNumId w:val="97"/>
  </w:num>
  <w:num w:numId="40">
    <w:abstractNumId w:val="91"/>
  </w:num>
  <w:num w:numId="41">
    <w:abstractNumId w:val="23"/>
  </w:num>
  <w:num w:numId="42">
    <w:abstractNumId w:val="82"/>
  </w:num>
  <w:num w:numId="43">
    <w:abstractNumId w:val="15"/>
  </w:num>
  <w:num w:numId="44">
    <w:abstractNumId w:val="87"/>
  </w:num>
  <w:num w:numId="45">
    <w:abstractNumId w:val="33"/>
  </w:num>
  <w:num w:numId="46">
    <w:abstractNumId w:val="10"/>
  </w:num>
  <w:num w:numId="47">
    <w:abstractNumId w:val="86"/>
  </w:num>
  <w:num w:numId="48">
    <w:abstractNumId w:val="71"/>
  </w:num>
  <w:num w:numId="49">
    <w:abstractNumId w:val="69"/>
  </w:num>
  <w:num w:numId="50">
    <w:abstractNumId w:val="79"/>
  </w:num>
  <w:num w:numId="51">
    <w:abstractNumId w:val="14"/>
  </w:num>
  <w:num w:numId="52">
    <w:abstractNumId w:val="118"/>
  </w:num>
  <w:num w:numId="53">
    <w:abstractNumId w:val="32"/>
  </w:num>
  <w:num w:numId="54">
    <w:abstractNumId w:val="62"/>
  </w:num>
  <w:num w:numId="55">
    <w:abstractNumId w:val="38"/>
  </w:num>
  <w:num w:numId="56">
    <w:abstractNumId w:val="42"/>
  </w:num>
  <w:num w:numId="57">
    <w:abstractNumId w:val="101"/>
  </w:num>
  <w:num w:numId="58">
    <w:abstractNumId w:val="111"/>
  </w:num>
  <w:num w:numId="59">
    <w:abstractNumId w:val="26"/>
  </w:num>
  <w:num w:numId="60">
    <w:abstractNumId w:val="22"/>
  </w:num>
  <w:num w:numId="61">
    <w:abstractNumId w:val="25"/>
  </w:num>
  <w:num w:numId="62">
    <w:abstractNumId w:val="119"/>
  </w:num>
  <w:num w:numId="63">
    <w:abstractNumId w:val="112"/>
  </w:num>
  <w:num w:numId="64">
    <w:abstractNumId w:val="73"/>
  </w:num>
  <w:num w:numId="65">
    <w:abstractNumId w:val="12"/>
  </w:num>
  <w:num w:numId="66">
    <w:abstractNumId w:val="94"/>
  </w:num>
  <w:num w:numId="67">
    <w:abstractNumId w:val="114"/>
  </w:num>
  <w:num w:numId="68">
    <w:abstractNumId w:val="44"/>
  </w:num>
  <w:num w:numId="69">
    <w:abstractNumId w:val="107"/>
  </w:num>
  <w:num w:numId="70">
    <w:abstractNumId w:val="105"/>
  </w:num>
  <w:num w:numId="71">
    <w:abstractNumId w:val="115"/>
  </w:num>
  <w:num w:numId="72">
    <w:abstractNumId w:val="106"/>
  </w:num>
  <w:num w:numId="73">
    <w:abstractNumId w:val="35"/>
  </w:num>
  <w:num w:numId="74">
    <w:abstractNumId w:val="65"/>
  </w:num>
  <w:num w:numId="75">
    <w:abstractNumId w:val="37"/>
  </w:num>
  <w:num w:numId="76">
    <w:abstractNumId w:val="19"/>
  </w:num>
  <w:num w:numId="77">
    <w:abstractNumId w:val="63"/>
  </w:num>
  <w:num w:numId="78">
    <w:abstractNumId w:val="102"/>
  </w:num>
  <w:num w:numId="79">
    <w:abstractNumId w:val="24"/>
  </w:num>
  <w:num w:numId="80">
    <w:abstractNumId w:val="34"/>
  </w:num>
  <w:num w:numId="81">
    <w:abstractNumId w:val="100"/>
  </w:num>
  <w:num w:numId="82">
    <w:abstractNumId w:val="56"/>
  </w:num>
  <w:num w:numId="83">
    <w:abstractNumId w:val="48"/>
  </w:num>
  <w:num w:numId="84">
    <w:abstractNumId w:val="120"/>
  </w:num>
  <w:num w:numId="85">
    <w:abstractNumId w:val="60"/>
  </w:num>
  <w:num w:numId="86">
    <w:abstractNumId w:val="83"/>
  </w:num>
  <w:num w:numId="87">
    <w:abstractNumId w:val="96"/>
  </w:num>
  <w:num w:numId="88">
    <w:abstractNumId w:val="67"/>
  </w:num>
  <w:num w:numId="89">
    <w:abstractNumId w:val="121"/>
  </w:num>
  <w:num w:numId="90">
    <w:abstractNumId w:val="51"/>
  </w:num>
  <w:num w:numId="91">
    <w:abstractNumId w:val="29"/>
  </w:num>
  <w:num w:numId="92">
    <w:abstractNumId w:val="53"/>
  </w:num>
  <w:num w:numId="93">
    <w:abstractNumId w:val="72"/>
  </w:num>
  <w:num w:numId="94">
    <w:abstractNumId w:val="68"/>
  </w:num>
  <w:num w:numId="95">
    <w:abstractNumId w:val="52"/>
  </w:num>
  <w:num w:numId="96">
    <w:abstractNumId w:val="92"/>
  </w:num>
  <w:num w:numId="97">
    <w:abstractNumId w:val="5"/>
  </w:num>
  <w:num w:numId="98">
    <w:abstractNumId w:val="46"/>
  </w:num>
  <w:num w:numId="99">
    <w:abstractNumId w:val="66"/>
  </w:num>
  <w:num w:numId="100">
    <w:abstractNumId w:val="18"/>
  </w:num>
  <w:num w:numId="101">
    <w:abstractNumId w:val="109"/>
  </w:num>
  <w:num w:numId="102">
    <w:abstractNumId w:val="50"/>
  </w:num>
  <w:num w:numId="103">
    <w:abstractNumId w:val="117"/>
  </w:num>
  <w:num w:numId="104">
    <w:abstractNumId w:val="99"/>
  </w:num>
  <w:num w:numId="105">
    <w:abstractNumId w:val="89"/>
  </w:num>
  <w:num w:numId="106">
    <w:abstractNumId w:val="13"/>
  </w:num>
  <w:num w:numId="107">
    <w:abstractNumId w:val="98"/>
  </w:num>
  <w:num w:numId="108">
    <w:abstractNumId w:val="61"/>
  </w:num>
  <w:num w:numId="109">
    <w:abstractNumId w:val="49"/>
  </w:num>
  <w:num w:numId="110">
    <w:abstractNumId w:val="28"/>
  </w:num>
  <w:num w:numId="111">
    <w:abstractNumId w:val="88"/>
  </w:num>
  <w:num w:numId="112">
    <w:abstractNumId w:val="80"/>
  </w:num>
  <w:num w:numId="113">
    <w:abstractNumId w:val="36"/>
  </w:num>
  <w:num w:numId="114">
    <w:abstractNumId w:val="90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77"/>
    <w:rsid w:val="0001482D"/>
    <w:rsid w:val="00022C7A"/>
    <w:rsid w:val="00027473"/>
    <w:rsid w:val="000324E0"/>
    <w:rsid w:val="000342F5"/>
    <w:rsid w:val="00041F9D"/>
    <w:rsid w:val="0006598F"/>
    <w:rsid w:val="00081B52"/>
    <w:rsid w:val="000C0950"/>
    <w:rsid w:val="000C56B0"/>
    <w:rsid w:val="000D209D"/>
    <w:rsid w:val="000E50C1"/>
    <w:rsid w:val="000F06AD"/>
    <w:rsid w:val="000F5380"/>
    <w:rsid w:val="00106F94"/>
    <w:rsid w:val="001335B4"/>
    <w:rsid w:val="00143159"/>
    <w:rsid w:val="001619C0"/>
    <w:rsid w:val="0017078C"/>
    <w:rsid w:val="00175856"/>
    <w:rsid w:val="00184C91"/>
    <w:rsid w:val="001A62BE"/>
    <w:rsid w:val="001B10D5"/>
    <w:rsid w:val="001B2050"/>
    <w:rsid w:val="001E0278"/>
    <w:rsid w:val="0022315F"/>
    <w:rsid w:val="002531AA"/>
    <w:rsid w:val="002608D3"/>
    <w:rsid w:val="0026242A"/>
    <w:rsid w:val="002A2DD4"/>
    <w:rsid w:val="002C164B"/>
    <w:rsid w:val="002D100C"/>
    <w:rsid w:val="002D1C06"/>
    <w:rsid w:val="002D5A3C"/>
    <w:rsid w:val="002E5F99"/>
    <w:rsid w:val="002F6A90"/>
    <w:rsid w:val="00300EAA"/>
    <w:rsid w:val="00317134"/>
    <w:rsid w:val="003249F2"/>
    <w:rsid w:val="00334B16"/>
    <w:rsid w:val="003371A3"/>
    <w:rsid w:val="00361CEC"/>
    <w:rsid w:val="003734B7"/>
    <w:rsid w:val="003A2E8F"/>
    <w:rsid w:val="003B24E6"/>
    <w:rsid w:val="003B560C"/>
    <w:rsid w:val="003D3840"/>
    <w:rsid w:val="003D6422"/>
    <w:rsid w:val="003E6122"/>
    <w:rsid w:val="003F6609"/>
    <w:rsid w:val="004030C5"/>
    <w:rsid w:val="00404022"/>
    <w:rsid w:val="00407C06"/>
    <w:rsid w:val="00412880"/>
    <w:rsid w:val="00414C77"/>
    <w:rsid w:val="00420875"/>
    <w:rsid w:val="004302DA"/>
    <w:rsid w:val="00440283"/>
    <w:rsid w:val="00450167"/>
    <w:rsid w:val="0045265A"/>
    <w:rsid w:val="004664E2"/>
    <w:rsid w:val="004835B9"/>
    <w:rsid w:val="004852C8"/>
    <w:rsid w:val="0049285A"/>
    <w:rsid w:val="0049415B"/>
    <w:rsid w:val="004A318C"/>
    <w:rsid w:val="004D7D5B"/>
    <w:rsid w:val="00554617"/>
    <w:rsid w:val="00582063"/>
    <w:rsid w:val="005832D7"/>
    <w:rsid w:val="00583A34"/>
    <w:rsid w:val="005929CE"/>
    <w:rsid w:val="00592D78"/>
    <w:rsid w:val="005C59DA"/>
    <w:rsid w:val="005D07C7"/>
    <w:rsid w:val="005D69FD"/>
    <w:rsid w:val="005E4C03"/>
    <w:rsid w:val="005E6760"/>
    <w:rsid w:val="005E7566"/>
    <w:rsid w:val="00637FA9"/>
    <w:rsid w:val="0065439D"/>
    <w:rsid w:val="00684BC2"/>
    <w:rsid w:val="006B5E93"/>
    <w:rsid w:val="006B75CC"/>
    <w:rsid w:val="006E5F76"/>
    <w:rsid w:val="006E644C"/>
    <w:rsid w:val="0072694C"/>
    <w:rsid w:val="00730810"/>
    <w:rsid w:val="007534D0"/>
    <w:rsid w:val="007675EF"/>
    <w:rsid w:val="00785F80"/>
    <w:rsid w:val="00794EAD"/>
    <w:rsid w:val="007A14C7"/>
    <w:rsid w:val="007B03F5"/>
    <w:rsid w:val="007E7A69"/>
    <w:rsid w:val="007F1917"/>
    <w:rsid w:val="008120B4"/>
    <w:rsid w:val="00815B17"/>
    <w:rsid w:val="0083663D"/>
    <w:rsid w:val="00856183"/>
    <w:rsid w:val="008656D8"/>
    <w:rsid w:val="008656F1"/>
    <w:rsid w:val="00867D02"/>
    <w:rsid w:val="0087716B"/>
    <w:rsid w:val="008A464F"/>
    <w:rsid w:val="008B5E0C"/>
    <w:rsid w:val="008C09A9"/>
    <w:rsid w:val="008E3EFA"/>
    <w:rsid w:val="008F3704"/>
    <w:rsid w:val="00901BCD"/>
    <w:rsid w:val="0091603D"/>
    <w:rsid w:val="00917E9F"/>
    <w:rsid w:val="009248FD"/>
    <w:rsid w:val="00934389"/>
    <w:rsid w:val="00940D6D"/>
    <w:rsid w:val="00941656"/>
    <w:rsid w:val="00972334"/>
    <w:rsid w:val="009734F9"/>
    <w:rsid w:val="00995C32"/>
    <w:rsid w:val="009B7D88"/>
    <w:rsid w:val="009C5150"/>
    <w:rsid w:val="009F445B"/>
    <w:rsid w:val="00A11558"/>
    <w:rsid w:val="00A42140"/>
    <w:rsid w:val="00A50B24"/>
    <w:rsid w:val="00A60E99"/>
    <w:rsid w:val="00A71D86"/>
    <w:rsid w:val="00A728BD"/>
    <w:rsid w:val="00A77975"/>
    <w:rsid w:val="00AE1597"/>
    <w:rsid w:val="00AF306D"/>
    <w:rsid w:val="00B15A0D"/>
    <w:rsid w:val="00B3360B"/>
    <w:rsid w:val="00B36735"/>
    <w:rsid w:val="00B734BF"/>
    <w:rsid w:val="00B8346D"/>
    <w:rsid w:val="00B97900"/>
    <w:rsid w:val="00BA040D"/>
    <w:rsid w:val="00BC3C79"/>
    <w:rsid w:val="00BD004E"/>
    <w:rsid w:val="00BF69B5"/>
    <w:rsid w:val="00C05279"/>
    <w:rsid w:val="00C27821"/>
    <w:rsid w:val="00C33357"/>
    <w:rsid w:val="00C733CF"/>
    <w:rsid w:val="00C7795B"/>
    <w:rsid w:val="00CB219A"/>
    <w:rsid w:val="00CC1192"/>
    <w:rsid w:val="00CC3487"/>
    <w:rsid w:val="00CE748F"/>
    <w:rsid w:val="00D12097"/>
    <w:rsid w:val="00D356D3"/>
    <w:rsid w:val="00D75293"/>
    <w:rsid w:val="00D90D58"/>
    <w:rsid w:val="00DA6BF5"/>
    <w:rsid w:val="00DE59EB"/>
    <w:rsid w:val="00DF7DF9"/>
    <w:rsid w:val="00E31FE9"/>
    <w:rsid w:val="00E3378D"/>
    <w:rsid w:val="00E723FF"/>
    <w:rsid w:val="00E836A6"/>
    <w:rsid w:val="00ED2F4C"/>
    <w:rsid w:val="00ED7265"/>
    <w:rsid w:val="00EF4D69"/>
    <w:rsid w:val="00F16FC7"/>
    <w:rsid w:val="00F45283"/>
    <w:rsid w:val="00F74158"/>
    <w:rsid w:val="00F82061"/>
    <w:rsid w:val="00FD01CF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CCED"/>
  <w15:chartTrackingRefBased/>
  <w15:docId w15:val="{345F97AC-532C-48C6-BFDE-5E243D1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14C77"/>
    <w:pPr>
      <w:keepNext/>
      <w:numPr>
        <w:ilvl w:val="4"/>
        <w:numId w:val="1"/>
      </w:numPr>
      <w:jc w:val="center"/>
      <w:outlineLvl w:val="4"/>
    </w:pPr>
    <w:rPr>
      <w:b/>
      <w:bCs/>
      <w:sz w:val="96"/>
    </w:rPr>
  </w:style>
  <w:style w:type="paragraph" w:styleId="Nagwek6">
    <w:name w:val="heading 6"/>
    <w:basedOn w:val="Normalny"/>
    <w:next w:val="Normalny"/>
    <w:link w:val="Nagwek6Znak"/>
    <w:qFormat/>
    <w:rsid w:val="00414C77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14C77"/>
    <w:rPr>
      <w:rFonts w:ascii="Times New Roman" w:eastAsia="Times New Roman" w:hAnsi="Times New Roman" w:cs="Times New Roman"/>
      <w:b/>
      <w:bCs/>
      <w:sz w:val="96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14C77"/>
    <w:rPr>
      <w:rFonts w:ascii="Times New Roman" w:eastAsia="Times New Roman" w:hAnsi="Times New Roman" w:cs="Times New Roman"/>
      <w:sz w:val="7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14C77"/>
    <w:pPr>
      <w:ind w:left="720"/>
      <w:contextualSpacing/>
    </w:pPr>
  </w:style>
  <w:style w:type="character" w:customStyle="1" w:styleId="WW8Num1z2">
    <w:name w:val="WW8Num1z2"/>
    <w:rsid w:val="006E644C"/>
  </w:style>
  <w:style w:type="paragraph" w:styleId="NormalnyWeb">
    <w:name w:val="Normal (Web)"/>
    <w:basedOn w:val="Normalny"/>
    <w:uiPriority w:val="99"/>
    <w:semiHidden/>
    <w:unhideWhenUsed/>
    <w:rsid w:val="005832D7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659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0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0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B548-9424-4BC9-ACAA-3AED09C7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12205</Words>
  <Characters>73234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2019-01-24T14:09:00Z</cp:lastPrinted>
  <dcterms:created xsi:type="dcterms:W3CDTF">2017-11-29T14:40:00Z</dcterms:created>
  <dcterms:modified xsi:type="dcterms:W3CDTF">2019-01-24T14:09:00Z</dcterms:modified>
</cp:coreProperties>
</file>